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7678A9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Pr="0015017C" w:rsidRDefault="00604CA8" w:rsidP="002D6F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6A0A1F">
        <w:rPr>
          <w:rFonts w:ascii="Times New Roman" w:eastAsia="Calibri" w:hAnsi="Times New Roman" w:cs="Times New Roman"/>
          <w:sz w:val="12"/>
          <w:szCs w:val="12"/>
        </w:rPr>
        <w:t>98</w:t>
      </w:r>
      <w:r w:rsidR="001A2EE2">
        <w:rPr>
          <w:rFonts w:ascii="Times New Roman" w:eastAsia="Calibri" w:hAnsi="Times New Roman" w:cs="Times New Roman"/>
          <w:sz w:val="12"/>
          <w:szCs w:val="12"/>
        </w:rPr>
        <w:t xml:space="preserve">8от </w:t>
      </w:r>
      <w:r w:rsidR="006A0A1F">
        <w:rPr>
          <w:rFonts w:ascii="Times New Roman" w:eastAsia="Calibri" w:hAnsi="Times New Roman" w:cs="Times New Roman"/>
          <w:sz w:val="12"/>
          <w:szCs w:val="12"/>
        </w:rPr>
        <w:t>15</w:t>
      </w:r>
      <w:r w:rsidR="001A2EE2">
        <w:rPr>
          <w:rFonts w:ascii="Times New Roman" w:eastAsia="Calibri" w:hAnsi="Times New Roman" w:cs="Times New Roman"/>
          <w:sz w:val="12"/>
          <w:szCs w:val="12"/>
        </w:rPr>
        <w:t xml:space="preserve"> августа 2017г. «</w:t>
      </w:r>
      <w:r w:rsidR="006A0A1F" w:rsidRPr="006A0A1F">
        <w:rPr>
          <w:rFonts w:ascii="Times New Roman" w:eastAsia="Calibri" w:hAnsi="Times New Roman" w:cs="Times New Roman"/>
          <w:sz w:val="12"/>
          <w:szCs w:val="12"/>
        </w:rPr>
        <w:t>Об утверждении Порядка подготовки, утверждения местных нормативов градостроительного проектирования муниципального района Сергиевский и внесения изменений в них</w:t>
      </w:r>
      <w:r w:rsidR="001A2EE2" w:rsidRPr="001A2EE2">
        <w:rPr>
          <w:rFonts w:ascii="Times New Roman" w:eastAsia="Calibri" w:hAnsi="Times New Roman" w:cs="Times New Roman"/>
          <w:sz w:val="12"/>
          <w:szCs w:val="12"/>
        </w:rPr>
        <w:t>»</w:t>
      </w:r>
      <w:r w:rsidR="001A2EE2"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6A0A1F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……...</w:t>
      </w:r>
      <w:r w:rsidR="006A0A1F">
        <w:rPr>
          <w:rFonts w:ascii="Times New Roman" w:eastAsia="Calibri" w:hAnsi="Times New Roman" w:cs="Times New Roman"/>
          <w:sz w:val="12"/>
          <w:szCs w:val="12"/>
        </w:rPr>
        <w:t>……………………………….</w:t>
      </w:r>
      <w:r w:rsidR="00F24E07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B5A49" w:rsidRPr="007678A9" w:rsidRDefault="00552C8F" w:rsidP="007B5A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7B5A49"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7B5A49" w:rsidP="007B5A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№993от 16 августа 2017г. «</w:t>
      </w:r>
      <w:r w:rsidRPr="007B5A4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№1438 от 15.10.2014г.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="00F24E07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9065B8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№30 от 11 августа 2017г. «</w:t>
      </w:r>
      <w:r w:rsidRPr="00354B00">
        <w:rPr>
          <w:rFonts w:ascii="Times New Roman" w:eastAsia="Calibri" w:hAnsi="Times New Roman" w:cs="Times New Roman"/>
          <w:sz w:val="12"/>
          <w:szCs w:val="12"/>
        </w:rPr>
        <w:t>Об утверждении Порядка подготовки, утверждения местных нормативов градостроительного проектирования сельского поселения Антоновка муниципального района Сергиевский и внесения изменений в них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F24E07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4B00" w:rsidRPr="009065B8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4B00" w:rsidRPr="0015017C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№34 от 17 августа 2017г. «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внесения изменений в них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F24E07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4B00" w:rsidRPr="009065B8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4B00" w:rsidRPr="0015017C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№62 от 18 августа 2017г. «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внесения изменений в них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F24E07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4B00" w:rsidRPr="009065B8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4B00" w:rsidRPr="0015017C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№29 от 18 августа 2017г. «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внесения изменений в них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F24E07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4B00" w:rsidRPr="009065B8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4B00" w:rsidRPr="0015017C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№30 от 17 августа 2017г. «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внесения изменений в них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F24E07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4B00" w:rsidRPr="009065B8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4B00" w:rsidRPr="0015017C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№28 от 17 августа 2017г. «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внесения изменений в них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F24E07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4B00" w:rsidRPr="009065B8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4B00" w:rsidRPr="0015017C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№35 от 18 августа 2017г. «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внесения изменений в них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F24E07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4B00" w:rsidRPr="009065B8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4B00" w:rsidRPr="0015017C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№32 от 17 августа 2017г. «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внесения изменений в них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F24E07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4B00" w:rsidRPr="009065B8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№32 от 18 августа 2017г. «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внесения изменений в них</w:t>
      </w:r>
      <w:r w:rsidR="00F24E07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4B00" w:rsidRPr="009065B8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4B00" w:rsidRPr="0015017C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130CA1">
        <w:rPr>
          <w:rFonts w:ascii="Times New Roman" w:eastAsia="Calibri" w:hAnsi="Times New Roman" w:cs="Times New Roman"/>
          <w:sz w:val="12"/>
          <w:szCs w:val="12"/>
        </w:rPr>
        <w:t>40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130CA1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августа 2017г. «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внесения изменений в них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F24E07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4B00" w:rsidRPr="009065B8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30CA1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4B00" w:rsidRPr="0015017C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130CA1"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130CA1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августа 2017г. «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r w:rsidR="00130CA1">
        <w:rPr>
          <w:rFonts w:ascii="Times New Roman" w:eastAsia="Calibri" w:hAnsi="Times New Roman" w:cs="Times New Roman"/>
          <w:sz w:val="12"/>
          <w:szCs w:val="12"/>
        </w:rPr>
        <w:t>Липовка</w:t>
      </w:r>
      <w:r w:rsidR="00130CA1"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внесения изменений в них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F24E07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4B00" w:rsidRPr="009065B8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30CA1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4B00" w:rsidRPr="0015017C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130CA1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>2 от 1</w:t>
      </w:r>
      <w:r w:rsidR="00130CA1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августа 2017г. «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r w:rsidR="00130CA1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="00130CA1"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внесения изменений в них</w:t>
      </w:r>
      <w:r w:rsidR="00F24E07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»…………………………………………….10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4B00" w:rsidRPr="009065B8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30CA1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4B00" w:rsidRPr="0015017C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130CA1">
        <w:rPr>
          <w:rFonts w:ascii="Times New Roman" w:eastAsia="Calibri" w:hAnsi="Times New Roman" w:cs="Times New Roman"/>
          <w:sz w:val="12"/>
          <w:szCs w:val="12"/>
        </w:rPr>
        <w:t>45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18 августа 2017г. «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r w:rsidR="00130CA1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внесения изменений в них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112909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4B00" w:rsidRPr="009065B8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30CA1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4B00" w:rsidRPr="0015017C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130CA1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130CA1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августа 2017г. «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r w:rsidR="00130CA1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="00130CA1"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внесения изменений в них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112909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4B00" w:rsidRPr="009065B8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30CA1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54B00" w:rsidRPr="0015017C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130CA1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130CA1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августа 2017г. «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r w:rsidR="00130CA1">
        <w:rPr>
          <w:rFonts w:ascii="Times New Roman" w:eastAsia="Calibri" w:hAnsi="Times New Roman" w:cs="Times New Roman"/>
          <w:sz w:val="12"/>
          <w:szCs w:val="12"/>
        </w:rPr>
        <w:t>Сургут</w:t>
      </w:r>
      <w:r w:rsidR="00130CA1"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внесения изменений в них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112909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0CA1" w:rsidRPr="009065B8" w:rsidRDefault="00130CA1" w:rsidP="00130C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30CA1" w:rsidRPr="0015017C" w:rsidRDefault="00130CA1" w:rsidP="00130C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№40 от 16 августа 2017г. «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подготовки, утверждения местных нормативов градостроительного проектирования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внесения изменений в них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112909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0CA1" w:rsidRPr="009065B8" w:rsidRDefault="00130CA1" w:rsidP="00130C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30CA1" w:rsidRPr="0015017C" w:rsidRDefault="00130CA1" w:rsidP="00130C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№41 от 17 августа 2017г. «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внесения изменений в них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……………………………………..</w:t>
      </w:r>
      <w:r w:rsidR="00112909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C2565" w:rsidRPr="009065B8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9065B8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4C2565" w:rsidP="004C25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№31 от 18 августа 2017г. «</w:t>
      </w:r>
      <w:r w:rsidRPr="004C2565">
        <w:rPr>
          <w:rFonts w:ascii="Times New Roman" w:eastAsia="Calibri" w:hAnsi="Times New Roman" w:cs="Times New Roman"/>
          <w:sz w:val="12"/>
          <w:szCs w:val="12"/>
        </w:rPr>
        <w:t>О подготовке проекта внесения изменений в Правила землепользования и застройки сельского поселения Антоновка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………………………………….</w:t>
      </w:r>
      <w:r w:rsidR="00112909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018F" w:rsidRPr="009065B8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A2018F" w:rsidP="00A201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№36 от 18 августа 2017г. «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внесения изменений в 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112909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018F" w:rsidRPr="009065B8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426C73">
        <w:rPr>
          <w:rFonts w:ascii="Times New Roman" w:eastAsia="Calibri" w:hAnsi="Times New Roman" w:cs="Times New Roman"/>
          <w:sz w:val="12"/>
          <w:szCs w:val="12"/>
        </w:rPr>
        <w:t>2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2018F" w:rsidRPr="0015017C" w:rsidRDefault="00A2018F" w:rsidP="00A201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426C73">
        <w:rPr>
          <w:rFonts w:ascii="Times New Roman" w:eastAsia="Calibri" w:hAnsi="Times New Roman" w:cs="Times New Roman"/>
          <w:sz w:val="12"/>
          <w:szCs w:val="12"/>
        </w:rPr>
        <w:t>6</w:t>
      </w:r>
      <w:r>
        <w:rPr>
          <w:rFonts w:ascii="Times New Roman" w:eastAsia="Calibri" w:hAnsi="Times New Roman" w:cs="Times New Roman"/>
          <w:sz w:val="12"/>
          <w:szCs w:val="12"/>
        </w:rPr>
        <w:t>3 от 18 августа 2017г. «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внесения изменений в 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112909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6C73" w:rsidRPr="009065B8" w:rsidRDefault="00426C73" w:rsidP="00426C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26C73" w:rsidRPr="0015017C" w:rsidRDefault="00426C73" w:rsidP="00426C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18 августа 2017г. «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внесения изменений в 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112909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6C73" w:rsidRPr="009065B8" w:rsidRDefault="00426C73" w:rsidP="00426C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26C73" w:rsidRPr="0015017C" w:rsidRDefault="00426C73" w:rsidP="00426C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18 августа 2017г. «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внесения изменений в 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112909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6C73" w:rsidRPr="009065B8" w:rsidRDefault="00426C73" w:rsidP="00426C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26C73" w:rsidRPr="0015017C" w:rsidRDefault="00426C73" w:rsidP="00426C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29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18 августа 2017г. «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внесения изменений в 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112909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6C73" w:rsidRPr="009065B8" w:rsidRDefault="00426C73" w:rsidP="00426C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26C73" w:rsidRPr="0015017C" w:rsidRDefault="00426C73" w:rsidP="00426C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18 августа 2017г. «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внесения изменений в 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112909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6C73" w:rsidRPr="009065B8" w:rsidRDefault="00426C73" w:rsidP="00426C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26C73" w:rsidRPr="0015017C" w:rsidRDefault="00426C73" w:rsidP="00426C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>3 от 18 августа 2017г. «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внесения изменений в 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112909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6C73" w:rsidRPr="009065B8" w:rsidRDefault="00426C73" w:rsidP="00426C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26C73" w:rsidRPr="0015017C" w:rsidRDefault="00426C73" w:rsidP="00426C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18 августа 2017г. «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внесения изменений в 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112909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6C73" w:rsidRPr="009065B8" w:rsidRDefault="00426C73" w:rsidP="00426C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26C73" w:rsidRPr="0015017C" w:rsidRDefault="00426C73" w:rsidP="00426C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>4 от 18 августа 2017г. «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внесения изменений в 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112909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6C73" w:rsidRPr="009065B8" w:rsidRDefault="00426C73" w:rsidP="00426C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26C73" w:rsidRPr="0015017C" w:rsidRDefault="00426C73" w:rsidP="00426C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№34 от 18 августа 2017г. «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внесения изменений в 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112909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6C73" w:rsidRPr="009065B8" w:rsidRDefault="00426C73" w:rsidP="00426C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26C73" w:rsidRPr="0015017C" w:rsidRDefault="00426C73" w:rsidP="00426C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18 августа 2017г. «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внесения изменений в 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112909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6C73" w:rsidRPr="009065B8" w:rsidRDefault="00426C73" w:rsidP="00426C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26C73" w:rsidRPr="0015017C" w:rsidRDefault="00426C73" w:rsidP="00426C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18 августа 2017г. «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внесения изменений в 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112909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6C73" w:rsidRPr="009065B8" w:rsidRDefault="00426C73" w:rsidP="00426C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33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426C7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18 августа 2017г. «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внесения изменений в 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112909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112909" w:rsidRDefault="00112909" w:rsidP="00426C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6C73" w:rsidRPr="009065B8" w:rsidRDefault="00426C73" w:rsidP="00426C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34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26C73" w:rsidRPr="0015017C" w:rsidRDefault="00426C73" w:rsidP="00426C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18 августа 2017г. «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внесения изменений в 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112909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6C73" w:rsidRPr="009065B8" w:rsidRDefault="00426C73" w:rsidP="00426C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35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26C73" w:rsidRPr="0015017C" w:rsidRDefault="00426C73" w:rsidP="00426C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</w:t>
      </w:r>
      <w:r>
        <w:rPr>
          <w:rFonts w:ascii="Times New Roman" w:eastAsia="Calibri" w:hAnsi="Times New Roman" w:cs="Times New Roman"/>
          <w:sz w:val="12"/>
          <w:szCs w:val="12"/>
        </w:rPr>
        <w:t>1а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18 августа 2017г. «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внесения изменений в 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</w:t>
      </w:r>
      <w:r w:rsidR="00112909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112909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2909" w:rsidRPr="0015017C" w:rsidRDefault="0011290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6A0A1F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="001A2EE2">
        <w:rPr>
          <w:rFonts w:ascii="Times New Roman" w:eastAsia="Calibri" w:hAnsi="Times New Roman" w:cs="Times New Roman"/>
          <w:sz w:val="12"/>
          <w:szCs w:val="12"/>
        </w:rPr>
        <w:t xml:space="preserve"> августа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 w:rsidR="00604CA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988</w:t>
      </w:r>
    </w:p>
    <w:p w:rsidR="006A0A1F" w:rsidRDefault="006A0A1F" w:rsidP="006A0A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A0A1F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Порядка подготовки, утверждения местных нормативов 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A0A1F">
        <w:rPr>
          <w:rFonts w:ascii="Times New Roman" w:eastAsia="Calibri" w:hAnsi="Times New Roman" w:cs="Times New Roman"/>
          <w:b/>
          <w:sz w:val="12"/>
          <w:szCs w:val="12"/>
        </w:rPr>
        <w:t>градостроительного проектирования</w:t>
      </w:r>
      <w:r w:rsidRPr="006A0A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0A1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</w:t>
      </w:r>
      <w:proofErr w:type="gramStart"/>
      <w:r w:rsidRPr="006A0A1F">
        <w:rPr>
          <w:rFonts w:ascii="Times New Roman" w:eastAsia="Calibri" w:hAnsi="Times New Roman" w:cs="Times New Roman"/>
          <w:sz w:val="12"/>
          <w:szCs w:val="12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 муниципального района Сергиевский</w:t>
      </w:r>
      <w:proofErr w:type="gramEnd"/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A0A1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муниципального района Сергиевский и внесения изменений в них согласно Приложению к настоящему постановлению.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2. Признать утратившим силу постановление администрации муниципального района Сергиевский № 564 от 26.05.2017г. «Об утверждении Порядка подготовки и утверждения местных нормативов градостроительного проектирования сельских (городского) поселений муниципального района Сергиевский».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6A0A1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A0A1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МКУ «Управление заказчика, застройщика, архитектуры и градостроительства» муниципального района Сергиевский Астапову Е.А.</w:t>
      </w:r>
    </w:p>
    <w:p w:rsidR="00791F5A" w:rsidRDefault="00791F5A" w:rsidP="006A0A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A0A1F" w:rsidRDefault="006A0A1F" w:rsidP="006A0A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0A1F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604CA8" w:rsidRDefault="00604CA8" w:rsidP="00604C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1F5A" w:rsidRPr="00604CA8" w:rsidRDefault="00791F5A" w:rsidP="00604C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04CA8" w:rsidRPr="00604CA8" w:rsidRDefault="00604CA8" w:rsidP="00604CA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604CA8" w:rsidRPr="00604CA8" w:rsidRDefault="00604CA8" w:rsidP="00604CA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04CA8" w:rsidRPr="00604CA8" w:rsidRDefault="00604CA8" w:rsidP="00604CA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04CA8" w:rsidRPr="00604CA8" w:rsidRDefault="00604CA8" w:rsidP="00604C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6A0A1F">
        <w:rPr>
          <w:rFonts w:ascii="Times New Roman" w:eastAsia="Calibri" w:hAnsi="Times New Roman" w:cs="Times New Roman"/>
          <w:i/>
          <w:sz w:val="12"/>
          <w:szCs w:val="12"/>
        </w:rPr>
        <w:t>98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604CA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6A0A1F">
        <w:rPr>
          <w:rFonts w:ascii="Times New Roman" w:eastAsia="Calibri" w:hAnsi="Times New Roman" w:cs="Times New Roman"/>
          <w:i/>
          <w:sz w:val="12"/>
          <w:szCs w:val="12"/>
        </w:rPr>
        <w:t>15</w:t>
      </w:r>
      <w:r w:rsidRPr="00604CA8">
        <w:rPr>
          <w:rFonts w:ascii="Times New Roman" w:eastAsia="Calibri" w:hAnsi="Times New Roman" w:cs="Times New Roman"/>
          <w:i/>
          <w:sz w:val="12"/>
          <w:szCs w:val="12"/>
        </w:rPr>
        <w:t>”</w:t>
      </w:r>
      <w:r w:rsidR="001A2EE2"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604CA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A0A1F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6A0A1F" w:rsidRDefault="006A0A1F" w:rsidP="006A0A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A0A1F">
        <w:rPr>
          <w:rFonts w:ascii="Times New Roman" w:eastAsia="Calibri" w:hAnsi="Times New Roman" w:cs="Times New Roman"/>
          <w:b/>
          <w:sz w:val="12"/>
          <w:szCs w:val="12"/>
        </w:rPr>
        <w:t>подготовки, утверждения местных нормативов градостроительного проектирования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A0A1F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A0A1F">
        <w:rPr>
          <w:rFonts w:ascii="Times New Roman" w:eastAsia="Calibri" w:hAnsi="Times New Roman" w:cs="Times New Roman"/>
          <w:b/>
          <w:sz w:val="12"/>
          <w:szCs w:val="12"/>
        </w:rPr>
        <w:t>и внесения изменений в них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A0A1F" w:rsidRPr="006A0A1F" w:rsidRDefault="006A0A1F" w:rsidP="006A0A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A0A1F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1.1. Настоящий Порядок подготовки, утверждения местных нормативов градостроительного проектирования муниципального района Сергиевский,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муниципального района Сергиевский (далее - Местные нормативы) и внесения изменений в них.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6A0A1F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муниципального района</w:t>
      </w:r>
      <w:proofErr w:type="gramEnd"/>
      <w:r w:rsidRPr="006A0A1F">
        <w:rPr>
          <w:rFonts w:ascii="Times New Roman" w:eastAsia="Calibri" w:hAnsi="Times New Roman" w:cs="Times New Roman"/>
          <w:sz w:val="12"/>
          <w:szCs w:val="12"/>
        </w:rPr>
        <w:t xml:space="preserve"> Сергиевский, предупреждения и устранения вредного воздействия на население факторов среды обитания.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муниципального района Сергиевский и распространяется на вновь застраиваемые и реконструируемые территории муниципального района Сергиевский.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муниципального района Сергиевский.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2. Порядок подготовки, утверждения Местных нормативов и внесение изменений в них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1" w:name="P123"/>
      <w:bookmarkEnd w:id="1"/>
      <w:r w:rsidRPr="006A0A1F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муниципального района Сергиевский;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- социально-демографического состава и плотности населения на территории муниципального района Сергиевский;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- природно-климатических условий муниципального района Сергиевский;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муниципального района Сергиевский;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муниципального района Сергиевский;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муниципального района Сергиевский;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lastRenderedPageBreak/>
        <w:t>- предложений органов местного самоуправления, муниципальных образований, расположенных в границах муниципального района Сергиевский и заинтересованных лиц.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2.5. Органом, уполномоченным на организацию работ по разработке, утверждению Местных нормативов и внесения изменений в них, является Администрация муниципального района Сергиевский (далее - Администрация), либо уполномоченный ею орган.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муниципального района Сергиевский. 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9" w:history="1">
        <w:r w:rsidRPr="006A0A1F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6A0A1F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6A0A1F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6A0A1F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6A0A1F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6A0A1F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6A0A1F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6A0A1F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2.8. Местные нормативы утверждаются Решением Собрания Представителей муниципального района Сергиевский.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6A0A1F" w:rsidRPr="006A0A1F" w:rsidRDefault="006A0A1F" w:rsidP="006A0A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0A1F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1F5A" w:rsidRDefault="00791F5A" w:rsidP="009D65D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D65D9" w:rsidRPr="00B74316" w:rsidRDefault="009D65D9" w:rsidP="009D65D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D65D9" w:rsidRPr="00B74316" w:rsidRDefault="009D65D9" w:rsidP="009D65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D65D9" w:rsidRPr="00B74316" w:rsidRDefault="009D65D9" w:rsidP="009D65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D65D9" w:rsidRPr="00B74316" w:rsidRDefault="009D65D9" w:rsidP="009D65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65D9" w:rsidRPr="00B74316" w:rsidRDefault="009D65D9" w:rsidP="009D65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D65D9" w:rsidRPr="00B74316" w:rsidRDefault="009D65D9" w:rsidP="009D65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 августа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№993</w:t>
      </w:r>
    </w:p>
    <w:p w:rsidR="00271D3E" w:rsidRDefault="00271D3E" w:rsidP="00271D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1D3E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1D3E">
        <w:rPr>
          <w:rFonts w:ascii="Times New Roman" w:eastAsia="Calibri" w:hAnsi="Times New Roman" w:cs="Times New Roman"/>
          <w:b/>
          <w:sz w:val="12"/>
          <w:szCs w:val="12"/>
        </w:rPr>
        <w:t>№1438 от 15.10.2014г.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2015-2017 годы»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71D3E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статьей 179 Бюджетного кодекса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района Сергиевский в целях повышения качества бюджетного процесса и эффективности бюджетных расходов, совершенствования межбюджетных отношений и развития программно-целевого подхода при формировании местного бюджета,  Администрация муниципального района Сергиевский Самарской области </w:t>
      </w:r>
      <w:proofErr w:type="gramEnd"/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71D3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71D3E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 Администрации муниципального района Сергиевский Самарской области № 1438 от 15.10.2014 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2015-2017 годы» (далее – Муниципальная программа) следующего содержания: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Муниципальной программы составит </w:t>
      </w:r>
      <w:r w:rsidRPr="00271D3E">
        <w:rPr>
          <w:rFonts w:ascii="Times New Roman" w:eastAsia="Calibri" w:hAnsi="Times New Roman" w:cs="Times New Roman"/>
          <w:b/>
          <w:sz w:val="12"/>
          <w:szCs w:val="12"/>
        </w:rPr>
        <w:t>104 626,63892</w:t>
      </w:r>
      <w:r w:rsidRPr="00271D3E">
        <w:rPr>
          <w:rFonts w:ascii="Times New Roman" w:eastAsia="Calibri" w:hAnsi="Times New Roman" w:cs="Times New Roman"/>
          <w:sz w:val="12"/>
          <w:szCs w:val="12"/>
        </w:rPr>
        <w:t xml:space="preserve"> тыс. рублей,  в том числе: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в 2015 году – 35 682,78464 тыс. рублей;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в 2016 году – 35 838,96223 тыс. рублей;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в 2017 году – 33 104,89205 тыс. рублей».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«4. Ресурсное обеспечение реализации Муниципальной программы.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Муниципальной программы  на 2015-2017 годы составляет </w:t>
      </w:r>
      <w:r w:rsidRPr="00271D3E">
        <w:rPr>
          <w:rFonts w:ascii="Times New Roman" w:eastAsia="Calibri" w:hAnsi="Times New Roman" w:cs="Times New Roman"/>
          <w:b/>
          <w:sz w:val="12"/>
          <w:szCs w:val="12"/>
        </w:rPr>
        <w:t>104 626,63892</w:t>
      </w:r>
      <w:r w:rsidRPr="00271D3E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2015 год  – 35 682,78464 тыс. рублей;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2016 год  – 35 838,96223 тыс. рублей;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2017 год  – 33 104,89205 тыс. рублей».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 xml:space="preserve">1.3. В Разделе 6.2. Подпрограммы 2 Муниципальной программы «Развитие </w:t>
      </w:r>
      <w:proofErr w:type="gramStart"/>
      <w:r w:rsidRPr="00271D3E">
        <w:rPr>
          <w:rFonts w:ascii="Times New Roman" w:eastAsia="Calibri" w:hAnsi="Times New Roman" w:cs="Times New Roman"/>
          <w:sz w:val="12"/>
          <w:szCs w:val="12"/>
        </w:rPr>
        <w:t>системы оказания автотранспортных услуг структурных подразделений администрации муниципального района</w:t>
      </w:r>
      <w:proofErr w:type="gramEnd"/>
      <w:r w:rsidRPr="00271D3E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 и иным учреждениям, с целью эффективного использования автотранспортных средств»  на 2015 – 2017  годы» (далее – Подпрограмма 2) в тексте Паспорта Подпрограммы 2 позицию, касающуюся объема бюджетных ассигнований Подпрограммы 2, изложить в следующей редакции: 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Подпрограммы 2 составит  </w:t>
      </w:r>
      <w:r w:rsidRPr="00271D3E">
        <w:rPr>
          <w:rFonts w:ascii="Times New Roman" w:eastAsia="Calibri" w:hAnsi="Times New Roman" w:cs="Times New Roman"/>
          <w:b/>
          <w:sz w:val="12"/>
          <w:szCs w:val="12"/>
        </w:rPr>
        <w:t>97 876,63892</w:t>
      </w:r>
      <w:r w:rsidRPr="00271D3E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числе: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в 2015 году – 33 432,78464 тыс. рублей;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в 2016 году – 33 588,96223 тыс. рублей;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в 2017 году – 30 854,89205 тыс. рублей.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 xml:space="preserve">1.4. в Разделе 6.2. Подпрограммы 2 Муниципальной программы «Развитие </w:t>
      </w:r>
      <w:proofErr w:type="gramStart"/>
      <w:r w:rsidRPr="00271D3E">
        <w:rPr>
          <w:rFonts w:ascii="Times New Roman" w:eastAsia="Calibri" w:hAnsi="Times New Roman" w:cs="Times New Roman"/>
          <w:sz w:val="12"/>
          <w:szCs w:val="12"/>
        </w:rPr>
        <w:t>системы оказания автотранспортных услуг структурных подразделений администрации муниципального района</w:t>
      </w:r>
      <w:proofErr w:type="gramEnd"/>
      <w:r w:rsidRPr="00271D3E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 и иным учреждениям, с целью эффективного использования автотранспортных средств» на 2015 – 2017 годы» в тексте пункта  V. «Обоснование ресурсного обеспечения Подпрограммы 2»  позицию, касающуюся объема бюджетных ассигнований Подпрограммы 2, изложить в следующей редакции: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«Для реализации подпрограммы предусмотрены средства: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в 2015 году – 33 432,78464  тыс. рублей;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в 2016 году – 33 588,96223 тыс. рублей;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в 2017 году – 30 854,89205 тыс. рублей».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 xml:space="preserve">1.5. Приложение № 1 к Муниципальной программе изложить в редакции </w:t>
      </w:r>
      <w:proofErr w:type="gramStart"/>
      <w:r w:rsidRPr="00271D3E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271D3E">
        <w:rPr>
          <w:rFonts w:ascii="Times New Roman" w:eastAsia="Calibri" w:hAnsi="Times New Roman" w:cs="Times New Roman"/>
          <w:sz w:val="12"/>
          <w:szCs w:val="12"/>
        </w:rPr>
        <w:t xml:space="preserve"> №1 к настоящему постановлению.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71D3E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 газете «Сергиевский  вестник». 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71D3E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71D3E" w:rsidRPr="00271D3E" w:rsidRDefault="00271D3E" w:rsidP="00271D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271D3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71D3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 руководителя Управления финансами Администрации муниципального района Сергиевский Самарской области Ганиеву С.Р.</w:t>
      </w:r>
    </w:p>
    <w:p w:rsidR="00791F5A" w:rsidRDefault="00791F5A" w:rsidP="00271D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71D3E" w:rsidRDefault="00271D3E" w:rsidP="00271D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1D3E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845357" w:rsidRDefault="00271D3E" w:rsidP="00271D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71D3E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71D3E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65D9" w:rsidRPr="00604CA8" w:rsidRDefault="009D65D9" w:rsidP="009D65D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9D65D9" w:rsidRPr="00604CA8" w:rsidRDefault="009D65D9" w:rsidP="009D65D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9D65D9" w:rsidRPr="00604CA8" w:rsidRDefault="009D65D9" w:rsidP="009D65D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D65D9" w:rsidRPr="00604CA8" w:rsidRDefault="009D65D9" w:rsidP="009D65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04CA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993</w:t>
      </w:r>
      <w:r w:rsidRPr="00604CA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604CA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</w:t>
      </w:r>
      <w:r w:rsidRPr="00604CA8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271D3E" w:rsidRDefault="00271D3E" w:rsidP="00271D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1D3E">
        <w:rPr>
          <w:rFonts w:ascii="Times New Roman" w:eastAsia="Calibri" w:hAnsi="Times New Roman" w:cs="Times New Roman"/>
          <w:b/>
          <w:sz w:val="12"/>
          <w:szCs w:val="12"/>
        </w:rPr>
        <w:t>ПЕРЕЧЕНЬ</w:t>
      </w:r>
    </w:p>
    <w:p w:rsidR="00845357" w:rsidRPr="00271D3E" w:rsidRDefault="00271D3E" w:rsidP="00271D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71D3E">
        <w:rPr>
          <w:rFonts w:ascii="Times New Roman" w:eastAsia="Calibri" w:hAnsi="Times New Roman" w:cs="Times New Roman"/>
          <w:b/>
          <w:sz w:val="12"/>
          <w:szCs w:val="12"/>
        </w:rPr>
        <w:t>программных мероприятий муниципальной программы "Развитие транспортного обслуживания населения и организации в муниципальном районе Сергиевский Самарской области" на 2015-2017 годы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701"/>
        <w:gridCol w:w="1134"/>
        <w:gridCol w:w="709"/>
        <w:gridCol w:w="709"/>
        <w:gridCol w:w="708"/>
        <w:gridCol w:w="709"/>
      </w:tblGrid>
      <w:tr w:rsidR="00271D3E" w:rsidRPr="00271D3E" w:rsidTr="00271D3E">
        <w:trPr>
          <w:trHeight w:val="20"/>
        </w:trPr>
        <w:tc>
          <w:tcPr>
            <w:tcW w:w="426" w:type="dxa"/>
            <w:vMerge w:val="restart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417" w:type="dxa"/>
            <w:vMerge w:val="restart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Ответственный исполнитель мероприятия</w:t>
            </w:r>
          </w:p>
        </w:tc>
        <w:tc>
          <w:tcPr>
            <w:tcW w:w="1134" w:type="dxa"/>
            <w:vMerge w:val="restart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 мероприятия</w:t>
            </w:r>
          </w:p>
        </w:tc>
        <w:tc>
          <w:tcPr>
            <w:tcW w:w="2835" w:type="dxa"/>
            <w:gridSpan w:val="4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</w:tr>
      <w:tr w:rsidR="00271D3E" w:rsidRPr="00271D3E" w:rsidTr="00271D3E">
        <w:trPr>
          <w:trHeight w:val="20"/>
        </w:trPr>
        <w:tc>
          <w:tcPr>
            <w:tcW w:w="426" w:type="dxa"/>
            <w:vMerge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709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708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709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</w:tr>
      <w:tr w:rsidR="00271D3E" w:rsidRPr="00271D3E" w:rsidTr="00271D3E">
        <w:trPr>
          <w:trHeight w:val="20"/>
        </w:trPr>
        <w:tc>
          <w:tcPr>
            <w:tcW w:w="7513" w:type="dxa"/>
            <w:gridSpan w:val="8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1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«Обеспечение пассажирскими перевозками </w:t>
            </w:r>
            <w:proofErr w:type="spellStart"/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межпоселенческого</w:t>
            </w:r>
            <w:proofErr w:type="spellEnd"/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характера в муниципальном районе Сергиевский Самарской области»  на 2015 – 2017  годы</w:t>
            </w:r>
          </w:p>
        </w:tc>
      </w:tr>
      <w:tr w:rsidR="00271D3E" w:rsidRPr="00271D3E" w:rsidTr="00271D3E">
        <w:trPr>
          <w:trHeight w:val="20"/>
        </w:trPr>
        <w:tc>
          <w:tcPr>
            <w:tcW w:w="426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17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субсидии на возмещение убытков от внутрирайонных перевозок пассажиров</w:t>
            </w:r>
          </w:p>
        </w:tc>
        <w:tc>
          <w:tcPr>
            <w:tcW w:w="1701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134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2015-2017гг.</w:t>
            </w:r>
          </w:p>
        </w:tc>
        <w:tc>
          <w:tcPr>
            <w:tcW w:w="709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2 250,00000</w:t>
            </w:r>
          </w:p>
        </w:tc>
        <w:tc>
          <w:tcPr>
            <w:tcW w:w="709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2 250,00000</w:t>
            </w:r>
          </w:p>
        </w:tc>
        <w:tc>
          <w:tcPr>
            <w:tcW w:w="708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2 250,00000</w:t>
            </w:r>
          </w:p>
        </w:tc>
        <w:tc>
          <w:tcPr>
            <w:tcW w:w="709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6 750,00000</w:t>
            </w:r>
          </w:p>
        </w:tc>
      </w:tr>
      <w:tr w:rsidR="00271D3E" w:rsidRPr="00271D3E" w:rsidTr="00271D3E">
        <w:trPr>
          <w:trHeight w:val="20"/>
        </w:trPr>
        <w:tc>
          <w:tcPr>
            <w:tcW w:w="426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1701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250,00000</w:t>
            </w:r>
          </w:p>
        </w:tc>
        <w:tc>
          <w:tcPr>
            <w:tcW w:w="709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250,00000</w:t>
            </w:r>
          </w:p>
        </w:tc>
        <w:tc>
          <w:tcPr>
            <w:tcW w:w="708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250,00000</w:t>
            </w:r>
          </w:p>
        </w:tc>
        <w:tc>
          <w:tcPr>
            <w:tcW w:w="709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750,00000</w:t>
            </w:r>
          </w:p>
        </w:tc>
      </w:tr>
      <w:tr w:rsidR="00271D3E" w:rsidRPr="00271D3E" w:rsidTr="00271D3E">
        <w:trPr>
          <w:trHeight w:val="20"/>
        </w:trPr>
        <w:tc>
          <w:tcPr>
            <w:tcW w:w="7513" w:type="dxa"/>
            <w:gridSpan w:val="8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«Развитие </w:t>
            </w:r>
            <w:proofErr w:type="gramStart"/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системы оказания автотранспортных услуг структурных подразделений администрации муниципального района</w:t>
            </w:r>
            <w:proofErr w:type="gramEnd"/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Сергиевский Самарской области и иным учреждениям, с целью эффективного использования автотранспортных средств»  на 2015 – 2017  годы</w:t>
            </w:r>
          </w:p>
        </w:tc>
      </w:tr>
      <w:tr w:rsidR="00271D3E" w:rsidRPr="00271D3E" w:rsidTr="00271D3E">
        <w:trPr>
          <w:trHeight w:val="20"/>
        </w:trPr>
        <w:tc>
          <w:tcPr>
            <w:tcW w:w="426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17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субсидии муниципальному бюджетному учреждению "Гараж"</w:t>
            </w:r>
          </w:p>
        </w:tc>
        <w:tc>
          <w:tcPr>
            <w:tcW w:w="1701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134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2015-2017гг.</w:t>
            </w:r>
          </w:p>
        </w:tc>
        <w:tc>
          <w:tcPr>
            <w:tcW w:w="709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33 432,78464</w:t>
            </w:r>
          </w:p>
        </w:tc>
        <w:tc>
          <w:tcPr>
            <w:tcW w:w="709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33 588,96223</w:t>
            </w:r>
          </w:p>
        </w:tc>
        <w:tc>
          <w:tcPr>
            <w:tcW w:w="708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30 854,89205</w:t>
            </w:r>
          </w:p>
        </w:tc>
        <w:tc>
          <w:tcPr>
            <w:tcW w:w="709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97 876,63892</w:t>
            </w:r>
          </w:p>
        </w:tc>
      </w:tr>
      <w:tr w:rsidR="00271D3E" w:rsidRPr="00271D3E" w:rsidTr="00271D3E">
        <w:trPr>
          <w:trHeight w:val="20"/>
        </w:trPr>
        <w:tc>
          <w:tcPr>
            <w:tcW w:w="426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1701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</w:t>
            </w: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432,78464</w:t>
            </w:r>
          </w:p>
        </w:tc>
        <w:tc>
          <w:tcPr>
            <w:tcW w:w="709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</w:t>
            </w: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588,96223</w:t>
            </w:r>
          </w:p>
        </w:tc>
        <w:tc>
          <w:tcPr>
            <w:tcW w:w="708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854,89205</w:t>
            </w:r>
          </w:p>
        </w:tc>
        <w:tc>
          <w:tcPr>
            <w:tcW w:w="709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</w:t>
            </w: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876,63892</w:t>
            </w:r>
          </w:p>
        </w:tc>
      </w:tr>
      <w:tr w:rsidR="00271D3E" w:rsidRPr="00271D3E" w:rsidTr="00271D3E">
        <w:trPr>
          <w:trHeight w:val="20"/>
        </w:trPr>
        <w:tc>
          <w:tcPr>
            <w:tcW w:w="426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1701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71D3E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</w:t>
            </w: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682,78464</w:t>
            </w:r>
          </w:p>
        </w:tc>
        <w:tc>
          <w:tcPr>
            <w:tcW w:w="709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</w:t>
            </w: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838,96223</w:t>
            </w:r>
          </w:p>
        </w:tc>
        <w:tc>
          <w:tcPr>
            <w:tcW w:w="708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</w:t>
            </w: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104,89205</w:t>
            </w:r>
          </w:p>
        </w:tc>
        <w:tc>
          <w:tcPr>
            <w:tcW w:w="709" w:type="dxa"/>
            <w:noWrap/>
            <w:hideMark/>
          </w:tcPr>
          <w:p w:rsidR="00271D3E" w:rsidRPr="00271D3E" w:rsidRDefault="00271D3E" w:rsidP="00271D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</w:t>
            </w:r>
            <w:r w:rsidRPr="00271D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626,63892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65B8" w:rsidRPr="009065B8" w:rsidRDefault="009065B8" w:rsidP="009065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065B8" w:rsidRPr="009065B8" w:rsidRDefault="009065B8" w:rsidP="009065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№30</w:t>
      </w:r>
    </w:p>
    <w:p w:rsid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Порядка подготовки, утверждения местных нормативов градостроительного 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п</w:t>
      </w:r>
      <w:r w:rsidRPr="009065B8">
        <w:rPr>
          <w:rFonts w:ascii="Times New Roman" w:eastAsia="Calibri" w:hAnsi="Times New Roman" w:cs="Times New Roman"/>
          <w:b/>
          <w:sz w:val="12"/>
          <w:szCs w:val="12"/>
        </w:rPr>
        <w:t>роектирования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</w:t>
      </w:r>
      <w:proofErr w:type="gramStart"/>
      <w:r w:rsidRPr="009065B8">
        <w:rPr>
          <w:rFonts w:ascii="Times New Roman" w:eastAsia="Calibri" w:hAnsi="Times New Roman" w:cs="Times New Roman"/>
          <w:sz w:val="12"/>
          <w:szCs w:val="12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Антоновка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 сельского</w:t>
      </w:r>
      <w:proofErr w:type="gramEnd"/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поселения Антоновка муниципального района Сергиевский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сельского поселения Антоновка муниципального района Сергиевский и внесения изменений в них согласно Приложению к настоящему постановлению.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065B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9065B8" w:rsidRDefault="009065B8" w:rsidP="009065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К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Pr="009065B8">
        <w:rPr>
          <w:rFonts w:ascii="Times New Roman" w:eastAsia="Calibri" w:hAnsi="Times New Roman" w:cs="Times New Roman"/>
          <w:sz w:val="12"/>
          <w:szCs w:val="12"/>
        </w:rPr>
        <w:t>Е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9065B8">
        <w:rPr>
          <w:rFonts w:ascii="Times New Roman" w:eastAsia="Calibri" w:hAnsi="Times New Roman" w:cs="Times New Roman"/>
          <w:sz w:val="12"/>
          <w:szCs w:val="12"/>
        </w:rPr>
        <w:t>Долгаев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65B8" w:rsidRPr="009065B8" w:rsidRDefault="009065B8" w:rsidP="009065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9065B8" w:rsidRPr="009065B8" w:rsidRDefault="009065B8" w:rsidP="009065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9065B8" w:rsidRPr="009065B8" w:rsidRDefault="009065B8" w:rsidP="009065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№3</w:t>
      </w:r>
      <w:r>
        <w:rPr>
          <w:rFonts w:ascii="Times New Roman" w:eastAsia="Calibri" w:hAnsi="Times New Roman" w:cs="Times New Roman"/>
          <w:i/>
          <w:sz w:val="12"/>
          <w:szCs w:val="12"/>
        </w:rPr>
        <w:t>0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подготовки, утверждения местных нормативов градостроительного проектирования 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065B8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1.1. Настоящий Порядок подготовки, утверждения местных нормативов градостроительного проектирования сельского поселения</w:t>
      </w:r>
      <w:r w:rsidR="0017470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65B8">
        <w:rPr>
          <w:rFonts w:ascii="Times New Roman" w:eastAsia="Calibri" w:hAnsi="Times New Roman" w:cs="Times New Roman"/>
          <w:sz w:val="12"/>
          <w:szCs w:val="12"/>
        </w:rPr>
        <w:t>Антоновка муниципального района Сергиевский,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сельского поселения Антоновка  муниципального района Сергиевский (далее - Местные нормативы) и внесения изменений в них.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9065B8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сельского поселения</w:t>
      </w:r>
      <w:proofErr w:type="gramEnd"/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Антоновка муниципального района Сергиевский, предупреждения и устранения вредного воздействия на население факторов среды обитания.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</w:t>
      </w:r>
      <w:r w:rsidRPr="009065B8">
        <w:rPr>
          <w:rFonts w:ascii="Times New Roman" w:eastAsia="Calibri" w:hAnsi="Times New Roman" w:cs="Times New Roman"/>
          <w:sz w:val="12"/>
          <w:szCs w:val="12"/>
        </w:rPr>
        <w:lastRenderedPageBreak/>
        <w:t>территориальных особенностей сельского поселения Антоновка муниципального района Сергиевский и распространяется на вновь застраиваемые и реконструируемые территории сельского поселения Антоновка муниципального района Сергиевский.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сельского поселения Антоновка муниципального района Сергиевский.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 Порядок подготовки, утверждения Местных нормативов и внесение изменений в них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сельского поселения Антоновка муниципального района Сергиевский;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социально-демографического состава и плотности населения на территории сельского поселения Антоновка муниципального района Сергиевский;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природно-климатических условий сельского поселения Антоновка муниципального района Сергиевский;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сельского поселения Антоновка муниципального района Сергиевский;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сельского поселения Антоновка муниципального района Сергиевский;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сельского поселения Антоновка муниципального района Сергиевский;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предложений органов местного самоуправления и заинтересованных лиц.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2.5. Органом, уполномоченным на организацию работ по разработке, утверждению Местных нормативов и внесения изменений в них, является Администрация сельского поселения Антоновка муниципального района Сергиевский (далее - Администрация), либо уполномоченный ею орган.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сельского поселения Антоновка  муниципального района Сергиевский. 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10" w:history="1">
        <w:r w:rsidRPr="009065B8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9065B8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9065B8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9065B8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9065B8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9065B8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9065B8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2.8. Местные нормативы утверждаются Решением Собрания Представителей сельского поселения Антоновка  муниципального района Сергиевский.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65B8" w:rsidRPr="009065B8" w:rsidRDefault="009065B8" w:rsidP="009065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065B8" w:rsidRPr="009065B8" w:rsidRDefault="009065B8" w:rsidP="009065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№34</w:t>
      </w:r>
    </w:p>
    <w:p w:rsid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подготовки, утверждения местных нормативов градостроительного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п</w:t>
      </w:r>
      <w:r w:rsidRPr="009065B8">
        <w:rPr>
          <w:rFonts w:ascii="Times New Roman" w:eastAsia="Calibri" w:hAnsi="Times New Roman" w:cs="Times New Roman"/>
          <w:b/>
          <w:sz w:val="12"/>
          <w:szCs w:val="12"/>
        </w:rPr>
        <w:t>роектирования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</w:t>
      </w:r>
      <w:proofErr w:type="gramStart"/>
      <w:r w:rsidRPr="009065B8">
        <w:rPr>
          <w:rFonts w:ascii="Times New Roman" w:eastAsia="Calibri" w:hAnsi="Times New Roman" w:cs="Times New Roman"/>
          <w:sz w:val="12"/>
          <w:szCs w:val="12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Верхняя Орлянка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</w:t>
      </w:r>
      <w:proofErr w:type="gramEnd"/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Верхняя Орлянка муниципального района Сергиевский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сельского поселения Верхняя Орлянка муниципального района Сергиевский и внесения изменений в них согласно Приложению к настоящему постановлению.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065B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91F5A" w:rsidRDefault="00791F5A" w:rsidP="009065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9065B8" w:rsidRDefault="009065B8" w:rsidP="009065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65B8" w:rsidRPr="009065B8" w:rsidRDefault="009065B8" w:rsidP="009065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</w:p>
    <w:p w:rsidR="009065B8" w:rsidRPr="009065B8" w:rsidRDefault="009065B8" w:rsidP="009065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Верхняя Орлянка</w:t>
      </w:r>
    </w:p>
    <w:p w:rsidR="009065B8" w:rsidRPr="009065B8" w:rsidRDefault="009065B8" w:rsidP="009065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№3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подготовки, утверждения местных нормативов градостроительного проектирования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065B8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1.1. Настоящий Порядок подготовки, утверждения местных нормативов градостроительного проектирования сельского поселения Верхняя Орлянка муниципального района Сергиевский,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сельского поселения Верхняя Орлянка  муниципального района Сергиевский (далее - Местные нормативы) и внесения изменений в них.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9065B8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сельского поселения</w:t>
      </w:r>
      <w:proofErr w:type="gramEnd"/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Верхняя Орлянка   муниципального района Сергиевский, предупреждения и устранения вредного воздействия на население факторов среды обитания.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сельского поселения  муниципального района Сергиевский и распространяется на вновь застраиваемые и реконструируемые территории сельского поселения Верхняя Орлянка  муниципального района Сергиевский.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сельского поселения  Верхняя Орлянка муниципального района Сергиевский.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 Порядок подготовки, утверждения Местных нормативов и внесение изменений в них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сельского поселения Верхняя Орлянка  муниципального района Сергиевский;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социально-демографического состава и плотности населения на территории сельского поселения Верхняя Орлянка  муниципального района Сергиевский;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природно-климатических условий сельского поселения Верхняя Орлянка муниципального района Сергиевский;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сельского поселения  Верхняя Орлянка муниципального района Сергиевский;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сельского поселения Верхняя Орлянка  муниципального района Сергиевский;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сельского поселения Верхняя Орлянка  муниципального района Сергиевский;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- предложений органов местного самоуправления и заинтересованных лиц.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2.5. Органом, уполномоченным на организацию работ по разработке, утверждению Местных нормативов и внесения изменений в них, является Администрация сельского поселения Верхняя Орлянка муниципального района Сергиевский (далее - Администрация), либо уполномоченный ею орган.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сельского поселения Верхняя Орлянка   муниципального района Сергиевский. 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11" w:history="1">
        <w:r w:rsidRPr="009065B8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9065B8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9065B8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9065B8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9065B8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9065B8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9065B8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2.8. Местные нормативы утверждаются Решением Собрания Представителей сельского поселения Верхняя Орлянка  муниципального района Сергиевский.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65B8" w:rsidRPr="009065B8" w:rsidRDefault="009065B8" w:rsidP="009065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065B8" w:rsidRPr="009065B8" w:rsidRDefault="009065B8" w:rsidP="009065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№62</w:t>
      </w:r>
    </w:p>
    <w:p w:rsid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подготовки, утверждения местных нормативов градостроительного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проектирования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 муниципального района Сергиевский и внесения изменений в них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</w:t>
      </w:r>
      <w:proofErr w:type="gramStart"/>
      <w:r w:rsidRPr="009065B8">
        <w:rPr>
          <w:rFonts w:ascii="Times New Roman" w:eastAsia="Calibri" w:hAnsi="Times New Roman" w:cs="Times New Roman"/>
          <w:sz w:val="12"/>
          <w:szCs w:val="12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Воротнее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 сельского</w:t>
      </w:r>
      <w:proofErr w:type="gramEnd"/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поселения Воротнее муниципального района Сергиевский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сельского поселения Воротнее муниципального района Сергиевский и внесения изменений в них согласно Приложению к настоящему постановлению.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065B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9065B8" w:rsidRDefault="009065B8" w:rsidP="009065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065B8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47A4" w:rsidRPr="009065B8" w:rsidRDefault="000F47A4" w:rsidP="000F4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0F47A4" w:rsidRPr="009065B8" w:rsidRDefault="000F47A4" w:rsidP="000F4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0F47A4" w:rsidRPr="009065B8" w:rsidRDefault="000F47A4" w:rsidP="000F4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№62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подготовки, утверждения местных нормативов градостроительного проектирования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F47A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F47A4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1.1. Настоящий Порядок подготовки, утверждения местных нормативов градостроительного проектирования сельского поселения Воротнее муниципального района Сергиевский,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сельского поселения Воротнее муниципального района Сергиевский (далее - Местные нормативы) и внесения изменений в них.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0F47A4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сельского поселения</w:t>
      </w:r>
      <w:proofErr w:type="gramEnd"/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Воротнее муниципального района Сергиевский, предупреждения и устранения вредного воздействия на население факторов среды обитания.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сельского поселения Воротнее муниципального района Сергиевский и распространяется на вновь застраиваемые и реконструируемые территории сельского поселения Воротнее муниципального района Сергиевский.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сельского поселения Воротнее муниципального района Сергиевский.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 Порядок подготовки, утверждения Местных нормативов и внесение изменений в них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сельского поселения Воротнее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социально-демографического состава и плотности населения на территории сельского поселения Воротнее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природно-климатических условий сельского поселения Воротнее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сельского поселения Воротнее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сельского поселения Воротнее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сельского поселения Воротнее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предложений органов местного самоуправления и заинтересованных лиц.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2.5. Органом, уполномоченным на организацию работ по разработке, утверждению Местных нормативов и внесения изменений в них, является Администрация сельского поселения Воротнее муниципального района Сергиевский (далее - Администрация), либо уполномоченный ею орган.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сельского поселения Воротнее  муниципального района Сергиевский. 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12" w:history="1"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791F5A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2.8. Местные нормативы утверждаются Решением Собрания Представителей сельского поселения Воротнее  муниципального района </w:t>
      </w:r>
    </w:p>
    <w:p w:rsidR="00791F5A" w:rsidRDefault="000F47A4" w:rsidP="00791F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Сергиевский. Решение об утверждении Местных нормативов подлежит опубликованию в порядке, установленном для </w:t>
      </w:r>
      <w:proofErr w:type="gramStart"/>
      <w:r w:rsidRPr="000F47A4">
        <w:rPr>
          <w:rFonts w:ascii="Times New Roman" w:eastAsia="Calibri" w:hAnsi="Times New Roman" w:cs="Times New Roman"/>
          <w:sz w:val="12"/>
          <w:szCs w:val="12"/>
        </w:rPr>
        <w:t>официального</w:t>
      </w:r>
      <w:proofErr w:type="gramEnd"/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0F47A4" w:rsidRPr="000F47A4" w:rsidRDefault="000F47A4" w:rsidP="00791F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lastRenderedPageBreak/>
        <w:t>опубликования муниципальных правовых актов, иной официальной информации.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9065B8" w:rsidRPr="009065B8" w:rsidRDefault="009065B8" w:rsidP="009065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47A4" w:rsidRPr="009065B8" w:rsidRDefault="000F47A4" w:rsidP="000F47A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F47A4" w:rsidRPr="009065B8" w:rsidRDefault="000F47A4" w:rsidP="000F47A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№29</w:t>
      </w:r>
    </w:p>
    <w:p w:rsid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подготовки, утверждения местных нормативов градостроительного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проектирования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F47A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 муниципального района Сергиевский и внесения изменений в них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</w:t>
      </w:r>
      <w:proofErr w:type="gramStart"/>
      <w:r w:rsidRPr="000F47A4">
        <w:rPr>
          <w:rFonts w:ascii="Times New Roman" w:eastAsia="Calibri" w:hAnsi="Times New Roman" w:cs="Times New Roman"/>
          <w:sz w:val="12"/>
          <w:szCs w:val="12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Елшанка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 сельского</w:t>
      </w:r>
      <w:proofErr w:type="gramEnd"/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поселения Елшанка муниципального района Сергиевский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сельского поселения Елшанка муниципального района Сергиевский и внесения изменений в них согласно Приложению к настоящему постановлению.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F47A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0F47A4" w:rsidRDefault="000F47A4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F47A4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47A4" w:rsidRPr="009065B8" w:rsidRDefault="000F47A4" w:rsidP="000F4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0F47A4" w:rsidRPr="009065B8" w:rsidRDefault="000F47A4" w:rsidP="000F4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0F47A4" w:rsidRPr="009065B8" w:rsidRDefault="000F47A4" w:rsidP="000F4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№29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подготовки, утверждения местных нормативов градостроительного проектирования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F47A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F47A4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1.1. Настоящий Порядок подготовки, утверждения местных нормативов градостроительного проектирования сельского поселения Елшанка муниципального района Сергиевский,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сельского поселения Елшанка  муниципального района Сергиевский (далее - Местные нормативы) и внесения изменений в них.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0F47A4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сельского поселения</w:t>
      </w:r>
      <w:proofErr w:type="gramEnd"/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Елшанка муниципального района Сергиевский, предупреждения и устранения вредного воздействия на население факторов среды обитания.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сельского поселения Елшанка муниципального района Сергиевский и распространяется на вновь застраиваемые и реконструируемые территории сельского поселения Елшанка муниципального района Сергиевский.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сельского поселения Елшанка муниципального района Сергиевский.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 Порядок подготовки, утверждения Местных нормативов и внесение изменений в них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сельского поселения Елшанка муниципального района Сергиевский;</w:t>
      </w:r>
    </w:p>
    <w:p w:rsidR="00791F5A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- социально-демографического состава и плотности населения на территории сельского поселения Елшанка муниципального района </w:t>
      </w:r>
    </w:p>
    <w:p w:rsidR="000F47A4" w:rsidRPr="000F47A4" w:rsidRDefault="000F47A4" w:rsidP="00791F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lastRenderedPageBreak/>
        <w:t>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природно-климатических условий сельского поселения Елшанка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сельского поселения Елшанка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сельского поселения Елшанка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сельского поселения Елшанка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предложений органов местного самоуправления и заинтересованных лиц.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2.5. Органом, уполномоченным на организацию работ по разработке, утверждению Местных нормативов и внесения изменений в них, является Администрация сельского поселения Елшанка муниципального района Сергиевский (далее - Администрация), либо уполномоченный ею орган.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сельского поселения Елшанка  муниципального района Сергиевский. 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13" w:history="1"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2.8. Местные нормативы утверждаются Решением Собрания Представителей сельского поселения Елшанка  муниципального района Сергиевский.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47A4" w:rsidRPr="009065B8" w:rsidRDefault="000F47A4" w:rsidP="000F47A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F47A4" w:rsidRPr="009065B8" w:rsidRDefault="000F47A4" w:rsidP="000F47A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№30</w:t>
      </w:r>
    </w:p>
    <w:p w:rsid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подготовки, утверждения местных нормативов градостроительного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проектирования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F47A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F47A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</w:t>
      </w:r>
      <w:proofErr w:type="gramStart"/>
      <w:r w:rsidRPr="000F47A4">
        <w:rPr>
          <w:rFonts w:ascii="Times New Roman" w:eastAsia="Calibri" w:hAnsi="Times New Roman" w:cs="Times New Roman"/>
          <w:sz w:val="12"/>
          <w:szCs w:val="12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Захаркино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 сельского</w:t>
      </w:r>
      <w:proofErr w:type="gramEnd"/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поселения Захаркино муниципального района Сергиевский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сельского поселения Захаркино муниципального района Сергиевский и внесения изменений в них согласно Приложению к настоящему постановлению.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F47A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0F47A4" w:rsidRDefault="000F47A4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0F47A4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47A4" w:rsidRPr="009065B8" w:rsidRDefault="000F47A4" w:rsidP="000F4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0F47A4" w:rsidRPr="009065B8" w:rsidRDefault="000F47A4" w:rsidP="000F4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0F47A4" w:rsidRPr="009065B8" w:rsidRDefault="000F47A4" w:rsidP="000F4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№30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подготовки, утверждения местных нормативов градостроительного проектирования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F47A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F47A4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1.1. Настоящий Порядок подготовки, утверждения местных нормативов градостроительного проектирования сельского поселения Захаркино муниципального района Сергиевский,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сельского поселения Захаркино  муниципального района Сергиевский (далее - Местные нормативы) и внесения изменений в них.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0F47A4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сельского поселения</w:t>
      </w:r>
      <w:proofErr w:type="gramEnd"/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Захаркино муниципального района Сергиевский, предупреждения и устранения вредного воздействия на население факторов среды обитания.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сельского поселения Захаркино муниципального района Сергиевский и распространяется на вновь застраиваемые и реконструируемые территории сельского поселения Захаркино муниципального района Сергиевский.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сельского поселения Захаркино муниципального района Сергиевский.</w:t>
      </w:r>
    </w:p>
    <w:p w:rsidR="00791F5A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1.6. Не допускается утверждение Местных нормативов, содержащих минимальные расчетные показатели обеспечения благоприятных </w:t>
      </w:r>
    </w:p>
    <w:p w:rsidR="00791F5A" w:rsidRDefault="000F47A4" w:rsidP="00791F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условий жизнедеятельности человека ниже, чем расчетные показатели, содержащиеся в нормативах градостроительного проектирования </w:t>
      </w:r>
    </w:p>
    <w:p w:rsidR="000F47A4" w:rsidRPr="000F47A4" w:rsidRDefault="000F47A4" w:rsidP="00791F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lastRenderedPageBreak/>
        <w:t>Самарской области.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 Порядок подготовки, утверждения Местных нормативов и внесение изменений в них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сельского поселения Захаркино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социально-демографического состава и плотности населения на территории сельского поселения Захаркино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природно-климатических условий сельского поселения Захаркино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сельского поселения Захаркино 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сельского поселения Захаркино 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сельского поселения Захаркино 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предложений органов местного самоуправления и заинтересованных лиц.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2.5. Органом, уполномоченным на организацию работ по разработке, утверждению Местных нормативов и внесения изменений в них, является Администрация сельского поселения Захаркино  муниципального района Сергиевский (далее - Администрация), либо уполномоченный ею орган.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сельского поселения Захаркино  муниципального района Сергиевский. 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14" w:history="1"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2.8. Местные нормативы утверждаются Решением Собрания представителей сельского поселения Захаркино  муниципального района Сергиевский.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47A4" w:rsidRPr="009065B8" w:rsidRDefault="000F47A4" w:rsidP="000F47A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F47A4" w:rsidRPr="009065B8" w:rsidRDefault="000F47A4" w:rsidP="000F47A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№28</w:t>
      </w:r>
    </w:p>
    <w:p w:rsid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подготовки, утверждения местных нормативов градостроительного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проектирования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F47A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F47A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</w:t>
      </w:r>
      <w:proofErr w:type="gramStart"/>
      <w:r w:rsidRPr="000F47A4">
        <w:rPr>
          <w:rFonts w:ascii="Times New Roman" w:eastAsia="Calibri" w:hAnsi="Times New Roman" w:cs="Times New Roman"/>
          <w:sz w:val="12"/>
          <w:szCs w:val="12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Кармало-Аделяково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 сельского</w:t>
      </w:r>
      <w:proofErr w:type="gramEnd"/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поселения Кармало-Аделяково муниципального района Сергиевский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сельского поселения Кармало-Аделяково муниципального района Сергиевский и внесения изменений в них согласно Приложению к настоящему постановлению.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F47A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0F47A4" w:rsidRDefault="000F47A4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47A4" w:rsidRPr="009065B8" w:rsidRDefault="000F47A4" w:rsidP="000F4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0F47A4" w:rsidRPr="009065B8" w:rsidRDefault="000F47A4" w:rsidP="000F4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0F47A4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0F47A4" w:rsidRPr="009065B8" w:rsidRDefault="000F47A4" w:rsidP="000F4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 xml:space="preserve">подготовки, утверждения местных нормативов градостроительного проектирования 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F47A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F47A4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791F5A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1.1. Настоящий Порядок подготовки, утверждения местных нормативов градостроительного проектирования сельского поселения </w:t>
      </w:r>
      <w:proofErr w:type="spellStart"/>
      <w:r w:rsidRPr="000F47A4">
        <w:rPr>
          <w:rFonts w:ascii="Times New Roman" w:eastAsia="Calibri" w:hAnsi="Times New Roman" w:cs="Times New Roman"/>
          <w:sz w:val="12"/>
          <w:szCs w:val="12"/>
        </w:rPr>
        <w:t>Кармало</w:t>
      </w:r>
      <w:proofErr w:type="spellEnd"/>
      <w:r w:rsidRPr="000F47A4">
        <w:rPr>
          <w:rFonts w:ascii="Times New Roman" w:eastAsia="Calibri" w:hAnsi="Times New Roman" w:cs="Times New Roman"/>
          <w:sz w:val="12"/>
          <w:szCs w:val="12"/>
        </w:rPr>
        <w:t>-</w:t>
      </w:r>
    </w:p>
    <w:p w:rsidR="000F47A4" w:rsidRPr="000F47A4" w:rsidRDefault="000F47A4" w:rsidP="00791F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0F47A4">
        <w:rPr>
          <w:rFonts w:ascii="Times New Roman" w:eastAsia="Calibri" w:hAnsi="Times New Roman" w:cs="Times New Roman"/>
          <w:sz w:val="12"/>
          <w:szCs w:val="12"/>
        </w:rPr>
        <w:lastRenderedPageBreak/>
        <w:t>Аделяково</w:t>
      </w:r>
      <w:proofErr w:type="spellEnd"/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сельского поселения Кармало-Аделяково  муниципального района Сергиевский (далее - Местные нормативы) и внесения изменений в них.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0F47A4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сельского поселения</w:t>
      </w:r>
      <w:proofErr w:type="gramEnd"/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Кармало-Аделяково муниципального района Сергиевский, предупреждения и устранения вредного воздействия на население факторов среды обитания.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сельского поселения Кармало-Аделяково муниципального района Сергиевский и распространяется на вновь застраиваемые и реконструируемые территории сельского поселения Кармало-Аделяково муниципального района Сергиевский.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сельского поселения Кармало-Аделяково муниципального района Сергиевский.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 Порядок подготовки, утверждения Местных нормативов и внесение изменений в них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сельского поселения  Кармало-Аделяково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социально-демографического состава и плотности населения на территории сельского поселения Кармало-Аделяково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- природно-климатических условий сельского поселения Кармало-Аделяково муниципального района Сергиевский; 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сельского поселения Кармало-Аделяково 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сельского поселения Кармало-Аделяково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сельского поселения Кармало-Аделяково муниципального района Сергиевский;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- предложений органов местного самоуправления и заинтересованных лиц.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2.5. Органом, уполномоченным на организацию работ по разработке, утверждению Местных нормативов и внесения изменений в них, является Администрация сельского поселения Кармало-Аделяково муниципального района Сергиевский (далее - Администрация), либо уполномоченный ею орган.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сельского поселения Кармало-Аделяково  муниципального района Сергиевский. 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15" w:history="1"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0F47A4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2.8. Местные нормативы утверждаются Решением Собрания Представителей сельского поселения Кармало-Аделяково  муниципального района Сергиевский.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47A4" w:rsidRPr="009065B8" w:rsidRDefault="000F47A4" w:rsidP="000F47A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F47A4" w:rsidRPr="009065B8" w:rsidRDefault="000F47A4" w:rsidP="000F47A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№35</w:t>
      </w:r>
    </w:p>
    <w:p w:rsid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подготовки, утверждения местных нормативов градостроительного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проектирования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F47A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F47A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</w:t>
      </w:r>
      <w:proofErr w:type="gramStart"/>
      <w:r w:rsidRPr="000F47A4">
        <w:rPr>
          <w:rFonts w:ascii="Times New Roman" w:eastAsia="Calibri" w:hAnsi="Times New Roman" w:cs="Times New Roman"/>
          <w:sz w:val="12"/>
          <w:szCs w:val="12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Калиновка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 сельского</w:t>
      </w:r>
      <w:proofErr w:type="gramEnd"/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поселения Калиновка муниципального района Сергиевский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F47A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сельского поселения Калиновка муниципального района Сергиевский и внесения изменений в них согласно Приложению к настоящему постановлению.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lastRenderedPageBreak/>
        <w:t>2. Опубликовать настоящее постановление в газете «Сергиевский вестник».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F47A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F47A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91F5A" w:rsidRDefault="00791F5A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0F47A4" w:rsidRDefault="000F47A4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F47A4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F47A4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1F5A" w:rsidRDefault="00791F5A" w:rsidP="000F4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0F47A4" w:rsidRPr="009065B8" w:rsidRDefault="000F47A4" w:rsidP="000F4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0F47A4" w:rsidRPr="009065B8" w:rsidRDefault="000F47A4" w:rsidP="000F4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="001A0660" w:rsidRPr="001A0660"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0F47A4" w:rsidRPr="009065B8" w:rsidRDefault="000F47A4" w:rsidP="000F4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F47A4" w:rsidRPr="009065B8" w:rsidRDefault="000F47A4" w:rsidP="000F47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1A0660">
        <w:rPr>
          <w:rFonts w:ascii="Times New Roman" w:eastAsia="Calibri" w:hAnsi="Times New Roman" w:cs="Times New Roman"/>
          <w:i/>
          <w:sz w:val="12"/>
          <w:szCs w:val="12"/>
        </w:rPr>
        <w:t>35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1A0660"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791F5A" w:rsidRDefault="00791F5A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подготовки, утверждения местных нормативов градостроительного проектирования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066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A0660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1.1. Настоящий Порядок подготовки, утверждения местных нормативов градостроительного проектирования сельского поселения Калиновка муниципального района Сергиевский,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сельского поселения Калиновка  муниципального района Сергиевский (далее - Местные нормативы) и внесения изменений в них.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1A0660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сельского поселения</w:t>
      </w:r>
      <w:proofErr w:type="gramEnd"/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Калиновка муниципального района Сергиевский, предупреждения и устранения вредного воздействия на население факторов среды обитания.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сельского поселения Калиновка муниципального района Сергиевский и распространяется на вновь застраиваемые и реконструируемые территории сельского поселения Калиновка муниципального района Сергиевский.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сельского поселения Калиновка муниципального района Сергиевский.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 Порядок подготовки, утверждения Местных нормативов и внесение изменений в них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сельского поселения Калиновка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социально-демографического состава и плотности населения на территории сельского поселения Калиновка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природно-климатических условий сельского поселения Калиновка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сельского поселения Калиновка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сельского поселения Калиновка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сельского поселения Калиновка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предложений органов местного самоуправления и заинтересованных лиц.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2.5. Органом, уполномоченным на организацию работ по разработке, утверждению Местных нормативов и внесения изменений в них, является Администрация сельского поселения Калиновка муниципального района Сергиевский (далее - Администрация), либо уполномоченный ею орган.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сельского поселения Калиновка  муниципального района Сергиевский. 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16" w:history="1"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2.8. Местные нормативы утверждаются Решением Собрания Представителей сельского поселения Калиновка  муниципального района Сергиевский.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0F47A4" w:rsidRPr="000F47A4" w:rsidRDefault="000F47A4" w:rsidP="000F47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0660" w:rsidRPr="009065B8" w:rsidRDefault="001A0660" w:rsidP="001A06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1A0660" w:rsidRPr="009065B8" w:rsidRDefault="001A0660" w:rsidP="001A06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№32</w:t>
      </w:r>
    </w:p>
    <w:p w:rsid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подготовки, утверждения местных нормативов градостроительного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проектирования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A066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066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</w:t>
      </w:r>
      <w:proofErr w:type="gramStart"/>
      <w:r w:rsidRPr="001A0660">
        <w:rPr>
          <w:rFonts w:ascii="Times New Roman" w:eastAsia="Calibri" w:hAnsi="Times New Roman" w:cs="Times New Roman"/>
          <w:sz w:val="12"/>
          <w:szCs w:val="12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Кандабулак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 сельского</w:t>
      </w:r>
      <w:proofErr w:type="gramEnd"/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поселения Кандабулак муниципального района Сергиевский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сельского поселения Кандабулак муниципального района Сергиевский и внесения изменений в них согласно Приложению к настоящему постановлению.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A066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1A0660" w:rsidRDefault="001A0660" w:rsidP="001A06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0660" w:rsidRPr="009065B8" w:rsidRDefault="001A0660" w:rsidP="001A06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1A0660" w:rsidRPr="009065B8" w:rsidRDefault="001A0660" w:rsidP="001A06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A0660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1A0660" w:rsidRPr="009065B8" w:rsidRDefault="001A0660" w:rsidP="001A06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№32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подготовки, утверждения местных нормативов градостроительного проектирования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066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A0660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1.1. Настоящий Порядок подготовки, утверждения местных нормативов градостроительного проектирования сельского поселения Кандабулак муниципального района Сергиевский,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сельского поселения Кандабулак  муниципального района Сергиевский (далее - Местные нормативы) и внесения изменений в них.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1A0660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сельского поселения</w:t>
      </w:r>
      <w:proofErr w:type="gramEnd"/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Кандабулак муниципального района Сергиевский, предупреждения и устранения вредного воздействия на население факторов среды обитания.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сельского поселения Кандабулак муниципального района Сергиевский и распространяется на вновь застраиваемые и реконструируемые территории сельского поселения Кандабулак муниципального района Сергиевский.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сельского поселения Кандабулак муниципального района Сергиевский.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 Порядок подготовки, утверждения Местных нормативов и внесение изменений в них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сельского поселения Кандабулак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социально-демографического состава и плотности населения на территории сельского поселения Кандабулак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природно-климатических условий сельского поселения Кандабулак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сельского поселения Кандабулак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сельского поселения Кандабулак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сельского поселения Кандабулак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предложений органов местного самоуправления и заинтересованных лиц.</w:t>
      </w:r>
    </w:p>
    <w:p w:rsidR="00791F5A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2.5. Органом, уполномоченным на организацию работ по разработке, утверждению Местных нормативов и внесения изменений в них, 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lastRenderedPageBreak/>
        <w:t>Администрация сельского поселения Кандабулак муниципального района Сергиевский (далее - Администрация), либо уполномоченный ею орган.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сельского поселения Кандабулак  муниципального района Сергиевский. 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17" w:history="1"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2.8. Местные нормативы утверждаются Решением Собрания Представителей сельского поселения Кандабулак  муниципального района Сергиевский.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0660" w:rsidRPr="009065B8" w:rsidRDefault="001A0660" w:rsidP="001A06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A0660" w:rsidRPr="009065B8" w:rsidRDefault="001A0660" w:rsidP="001A06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№32</w:t>
      </w:r>
    </w:p>
    <w:p w:rsid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подготовки, утверждения местных нормативов градостроительного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проектирования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A066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066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</w:t>
      </w:r>
      <w:proofErr w:type="gramStart"/>
      <w:r w:rsidRPr="001A0660">
        <w:rPr>
          <w:rFonts w:ascii="Times New Roman" w:eastAsia="Calibri" w:hAnsi="Times New Roman" w:cs="Times New Roman"/>
          <w:sz w:val="12"/>
          <w:szCs w:val="12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Красносельское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 сельского</w:t>
      </w:r>
      <w:proofErr w:type="gramEnd"/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поселения Красносельское муниципального района Сергиевский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сельского поселения Красносельское муниципального района Сергиевский и внесения изменений в них согласно Приложению к настоящему постановлению.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A066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1A0660" w:rsidRDefault="001A0660" w:rsidP="001A06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0660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A0660" w:rsidRPr="009065B8" w:rsidRDefault="001A0660" w:rsidP="001A06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1A0660" w:rsidRPr="009065B8" w:rsidRDefault="001A0660" w:rsidP="001A06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A0660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1A0660" w:rsidRPr="009065B8" w:rsidRDefault="001A0660" w:rsidP="001A06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№32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 xml:space="preserve">подготовки, утверждения местных нормативов градостроительного проектирования 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066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A0660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1.1. Настоящий Порядок подготовки, утверждения местных нормативов градостроительного проектирования сельского поселения Красносельское муниципального района Сергиевский,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сельского поселения Красносельское  муниципального района Сергиевский (далее - Местные нормативы) и внесения изменений в них.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1A0660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сельского поселения</w:t>
      </w:r>
      <w:proofErr w:type="gramEnd"/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Красносельское муниципального района Сергиевский, предупреждения и устранения вредного воздействия на население факторов среды обитания.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сельского поселения Красносельское муниципального района Сергиевский и распространяется на вновь застраиваемые и реконструируемые территории сельского поселения Красносельское муниципального района Сергиевский.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сельского поселения Красносельское муниципального района Сергиевский.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 Порядок подготовки, утверждения Местных нормативов и внесение изменений в них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791F5A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2.2. При подготовке Местных нормативов учитываются предельно допустимые нагрузки на окружающую среду на основе определения ее </w:t>
      </w:r>
    </w:p>
    <w:p w:rsidR="00791F5A" w:rsidRDefault="001A0660" w:rsidP="00791F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потенциальных возможностей, режима рационального использования природных и иных ресурсов с целью обеспечения наиболее </w:t>
      </w:r>
    </w:p>
    <w:p w:rsidR="00791F5A" w:rsidRDefault="001A0660" w:rsidP="00791F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благоприятных условий жизни населения, недопущения разрушения естественных экологических систем и необратимых изменений </w:t>
      </w:r>
      <w:proofErr w:type="gramStart"/>
      <w:r w:rsidRPr="001A0660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A0660" w:rsidRPr="001A0660" w:rsidRDefault="001A0660" w:rsidP="00791F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lastRenderedPageBreak/>
        <w:t>окружающей среде.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сельского поселения Красносельское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социально-демографического состава и плотности населения на территории сельского поселения Красносельское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природно-климатических условий сельского поселения Красносельское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сельского поселения Красносельское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сельского поселения Красносельское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сельского поселения Красносельское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предложений органов местного самоуправления и заинтересованных лиц.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2.5. Органом, уполномоченным на организацию работ по разработке, утверждению Местных нормативов и внесения изменений в них, является Администрация сельского поселения Красносельское муниципального района Сергиевский (далее - Администрация), либо уполномоченный ею орган.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сельского поселения Красносельское  муниципального района Сергиевский. 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18" w:history="1"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2.8. Местные нормативы утверждаются Решением Собрания Представителей сельского поселения Красносельское  муниципального района Сергиевский.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0660" w:rsidRPr="009065B8" w:rsidRDefault="001A0660" w:rsidP="001A06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A0660" w:rsidRPr="009065B8" w:rsidRDefault="001A0660" w:rsidP="001A06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№40</w:t>
      </w:r>
    </w:p>
    <w:p w:rsid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подготовки, утверждения местных нормативов градостроительного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проектирования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A066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066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</w:t>
      </w:r>
      <w:proofErr w:type="gramStart"/>
      <w:r w:rsidRPr="001A0660">
        <w:rPr>
          <w:rFonts w:ascii="Times New Roman" w:eastAsia="Calibri" w:hAnsi="Times New Roman" w:cs="Times New Roman"/>
          <w:sz w:val="12"/>
          <w:szCs w:val="12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Кутузовский 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 сельского</w:t>
      </w:r>
      <w:proofErr w:type="gramEnd"/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поселения Кутузовский муниципального района Сергиевский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сельского поселения Кутузовский муниципального района Сергиевский и внесения изменений в них согласно Приложению к настоящему постановлению.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A066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1A0660" w:rsidRDefault="001A0660" w:rsidP="001A06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0660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0660" w:rsidRPr="009065B8" w:rsidRDefault="001A0660" w:rsidP="001A06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1A0660" w:rsidRPr="009065B8" w:rsidRDefault="001A0660" w:rsidP="001A06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A0660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1A0660" w:rsidRPr="009065B8" w:rsidRDefault="001A0660" w:rsidP="001A06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№40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подготовки, утверждения местных нормативов градостроительного проектирования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Кутузовский </w:t>
      </w: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066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A0660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1.1. Настоящий Порядок подготовки, утверждения местных нормативов градостроительного проектирования сельского поселения Кутузовский муниципального района Сергиевский,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сельского поселения Кутузовский  муниципального района Сергиевский (далее - Местные нормативы) и внесения изменений в них.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1A0660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сельского поселения</w:t>
      </w:r>
      <w:proofErr w:type="gramEnd"/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Кутузовский муниципального района Сергиевский, предупреждения и устранения вредного воздействия на население факторов среды обитания.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lastRenderedPageBreak/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сельского поселения Кутузовский муниципального района Сергиевский и распространяется на вновь застраиваемые и реконструируемые территории сельского поселения Кутузовский  муниципального района Сергиевский.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сельского поселения Кутузовский муниципального района Сергиевский.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 Порядок подготовки, утверждения Местных нормативов и внесение изменений в них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сельского поселения Кутузовский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социально-демографического состава и плотности населения на территории сельского поселения Кутузовский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природно-климатических условий сельского поселения Кутузовский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сельского поселения Кутузовский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сельского поселения Кутузовский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сельского поселения Кутузовский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предложений органов местного самоуправления и заинтересованных лиц.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2.5. Органом, уполномоченным на организацию работ по разработке, утверждению Местных нормативов и внесения изменений в них, является Администрация сельского поселения Кутузовский муниципального района Сергиевский (далее - Администрация), либо уполномоченный ею орган.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сельского поселения Кутузовский  муниципального района Сергиевский. 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19" w:history="1"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2.8. Местные нормативы утверждаются Решением Собрания Представителей сельского поселения Кутузовский  муниципального района Сергиевский.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0660" w:rsidRPr="009065B8" w:rsidRDefault="001A0660" w:rsidP="001A06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A0660" w:rsidRPr="009065B8" w:rsidRDefault="001A0660" w:rsidP="001A06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№33</w:t>
      </w:r>
    </w:p>
    <w:p w:rsid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подготовки, утверждения местных нормативов градостроительного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проектирования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A066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 муниципального района Сергиевский и внесения изменений в них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</w:t>
      </w:r>
      <w:proofErr w:type="gramStart"/>
      <w:r w:rsidRPr="001A0660">
        <w:rPr>
          <w:rFonts w:ascii="Times New Roman" w:eastAsia="Calibri" w:hAnsi="Times New Roman" w:cs="Times New Roman"/>
          <w:sz w:val="12"/>
          <w:szCs w:val="12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Липовка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 сельского</w:t>
      </w:r>
      <w:proofErr w:type="gramEnd"/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поселения Липовка муниципального района Сергиевский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сельского поселения Липовка муниципального района Сергиевский и внесения изменений в них согласно Приложению к настоящему постановлению.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A066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1A0660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1A0660">
        <w:rPr>
          <w:rFonts w:ascii="Times New Roman" w:eastAsia="Calibri" w:hAnsi="Times New Roman" w:cs="Times New Roman"/>
          <w:sz w:val="12"/>
          <w:szCs w:val="12"/>
        </w:rPr>
        <w:t>. главы сельского поселения Липовка</w:t>
      </w:r>
    </w:p>
    <w:p w:rsidR="001A0660" w:rsidRDefault="001A0660" w:rsidP="001A06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В.П. Михайлова</w:t>
      </w:r>
    </w:p>
    <w:p w:rsidR="001A0660" w:rsidRPr="009065B8" w:rsidRDefault="001A0660" w:rsidP="001A06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</w:p>
    <w:p w:rsidR="001A0660" w:rsidRPr="009065B8" w:rsidRDefault="001A0660" w:rsidP="001A06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A0660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1A0660" w:rsidRPr="009065B8" w:rsidRDefault="001A0660" w:rsidP="001A06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№33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подготовки, утверждения местных нормативов градостроительного проектирования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066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066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A0660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1.1. Настоящий Порядок подготовки, утверждения местных нормативов градостроительного проектирования сельского поселения Липовка муниципального района Сергиевский,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сельского поселения Липовка муниципального района Сергиевский (далее - Местные нормативы) и внесения изменений в них.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1A0660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сельского поселения</w:t>
      </w:r>
      <w:proofErr w:type="gramEnd"/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Липовка муниципального района Сергиевский, предупреждения и устранения вредного воздействия на население факторов среды обитания.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сельского поселения Липовка муниципального района Сергиевский и распространяется на вновь застраиваемые и реконструируемые территории сельского поселения Липовка муниципального района Сергиевский.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сельского поселения Липовка муниципального района Сергиевский.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 Порядок подготовки, утверждения Местных нормативов и внесение изменений в них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сельского поселения Липовка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социально-демографического состава и плотности населения на территории сельского поселения Липовка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природно-климатических условий сельского поселения Липовка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сельского поселения Липовка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сельского поселения Липовка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сельского поселения Липовка муниципального района Сергиевский;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- предложений органов местного самоуправления и заинтересованных лиц.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2.5. Органом, уполномоченным на организацию работ по разработке, утверждению Местных нормативов и внесения изменений в них, является Администрация сельского поселения Липовка муниципального района Сергиевский (далее - Администрация), либо уполномоченный ею орган.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сельского поселения Липовка  муниципального района Сергиевский. 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20" w:history="1"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1A066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1A0660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2.8. Местные нормативы утверждаются Решением Собрания Представителей сельского поселения Липовка  муниципального района Сергиевский.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0660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1A0660" w:rsidRPr="001A0660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0660" w:rsidRPr="009065B8" w:rsidRDefault="001A0660" w:rsidP="001A06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A0660" w:rsidRPr="009065B8" w:rsidRDefault="001A0660" w:rsidP="001A06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A0660" w:rsidRPr="009065B8" w:rsidRDefault="001A0660" w:rsidP="001A06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FD26C6">
        <w:rPr>
          <w:rFonts w:ascii="Times New Roman" w:eastAsia="Calibri" w:hAnsi="Times New Roman" w:cs="Times New Roman"/>
          <w:sz w:val="12"/>
          <w:szCs w:val="12"/>
        </w:rPr>
        <w:t>42</w:t>
      </w:r>
    </w:p>
    <w:p w:rsid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подготовки, утверждения местных нормативов градостроительного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проектирования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D26C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26C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91F5A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Градостроительного кодекса Российской Федерации, Федеральным законом РФ № 131-ФЗ </w:t>
      </w:r>
    </w:p>
    <w:p w:rsidR="00FD26C6" w:rsidRPr="00FD26C6" w:rsidRDefault="00FD26C6" w:rsidP="00791F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D26C6">
        <w:rPr>
          <w:rFonts w:ascii="Times New Roman" w:eastAsia="Calibri" w:hAnsi="Times New Roman" w:cs="Times New Roman"/>
          <w:sz w:val="12"/>
          <w:szCs w:val="12"/>
        </w:rPr>
        <w:lastRenderedPageBreak/>
        <w:t>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Светлодольск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 сельского поселения Светлодольск муниципального района Сергиевский</w:t>
      </w:r>
      <w:proofErr w:type="gramEnd"/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сельского поселения Светлодольск муниципального района Сергиевский и внесения изменений в них согласно Приложению к настоящему постановлению.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D26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FD26C6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26C6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9065B8" w:rsidRDefault="00FD26C6" w:rsidP="00FD26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D26C6" w:rsidRPr="009065B8" w:rsidRDefault="00FD26C6" w:rsidP="00FD26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FD26C6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FD26C6" w:rsidRPr="009065B8" w:rsidRDefault="00FD26C6" w:rsidP="00FD26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№42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подготовки, утверждения местных нормативов градостроительного проектирования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26C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D26C6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1.1. Настоящий Порядок подготовки, утверждения местных нормативов градостроительного проектирования сельского поселения Светлодольск муниципального района Сергиевский,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сельского поселения Светлодольск  муниципального района Сергиевский (далее - Местные нормативы) и внесения изменений в них.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FD26C6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сельского поселения</w:t>
      </w:r>
      <w:proofErr w:type="gramEnd"/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Светлодольск муниципального района Сергиевский, предупреждения и устранения вредного воздействия на население факторов среды обитания.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сельского поселения Светлодольск муниципального района Сергиевский и распространяется на вновь застраиваемые и реконструируемые территории сельского поселения Светлодольск муниципального района Сергиевский.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сельского поселения Светлодольск муниципального района Сергиевский.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 Порядок подготовки, утверждения Местных нормативов и внесение изменений в них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сельского поселения Светлодольск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социально-демографического состава и плотности населения на территории сельского поселения Светлодольск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природно-климатических условий сельского поселения Светлодольск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сельского поселения Светлодольск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сельского поселения Светлодольск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сельского поселения Светлодольск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предложений органов местного самоуправления и заинтересованных лиц.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2.5. Органом, уполномоченным на организацию работ по разработке, утверждению Местных нормативов и внесения изменений в них, является Администрация сельского поселения Светлодольск муниципального района Сергиевский (далее - Администрация), либо уполномоченный ею орган.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сельского поселения Светлодольск  муниципального района Сергиевский. 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21" w:history="1"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2.8. Местные нормативы утверждаются Решением Собрания Представителей сельского поселения Светлодольск  муниципального района Сергиевский.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lastRenderedPageBreak/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9065B8" w:rsidRDefault="00FD26C6" w:rsidP="00FD26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D26C6" w:rsidRPr="009065B8" w:rsidRDefault="00FD26C6" w:rsidP="00FD26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№45</w:t>
      </w:r>
    </w:p>
    <w:p w:rsid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подготовки, утверждения местных нормативов градостроительного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проектирования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D26C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 муниципального района Сергиевский и внесения изменений в них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</w:t>
      </w:r>
      <w:proofErr w:type="gramStart"/>
      <w:r w:rsidRPr="00FD26C6">
        <w:rPr>
          <w:rFonts w:ascii="Times New Roman" w:eastAsia="Calibri" w:hAnsi="Times New Roman" w:cs="Times New Roman"/>
          <w:sz w:val="12"/>
          <w:szCs w:val="12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Сергиевск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 сельского</w:t>
      </w:r>
      <w:proofErr w:type="gramEnd"/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поселения Сергиевск муниципального района Сергиевский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сельского поселения Сергиевск муниципального района Сергиевский и внесения изменений в них согласно Приложению к настоящему постановлению.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D26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FD26C6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М.М. </w:t>
      </w:r>
      <w:proofErr w:type="spellStart"/>
      <w:r w:rsidRPr="00FD26C6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9065B8" w:rsidRDefault="00FD26C6" w:rsidP="00FD26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D26C6" w:rsidRPr="009065B8" w:rsidRDefault="00FD26C6" w:rsidP="00FD26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FD26C6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FD26C6" w:rsidRPr="009065B8" w:rsidRDefault="00FD26C6" w:rsidP="00FD26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№45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подготовки, утверждения местных нормативов градостроительного проектирования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26C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D26C6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1.1. Настоящий Порядок подготовки, утверждения местных нормативов градостроительного проектирования сельского поселения Сергиевск муниципального района Сергиевский,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сельского поселения Сергиевск  муниципального района Сергиевский (далее - Местные нормативы) и внесения изменений в них.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FD26C6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сельского поселения</w:t>
      </w:r>
      <w:proofErr w:type="gramEnd"/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Сергиевск муниципального района Сергиевский, предупреждения и устранения вредного воздействия на население факторов среды обитания.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сельского поселения Сергиевск муниципального района Сергиевский и распространяется на вновь застраиваемые и реконструируемые территории сельского поселения Сергиевск муниципального района Сергиевский.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сельского поселения Сергиевск муниципального района Сергиевский.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 Порядок подготовки, утверждения Местных нормативов и внесение изменений в них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сельского поселения Сергиевск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социально-демографического состава и плотности населения на территории сельского поселения Сергиевск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lastRenderedPageBreak/>
        <w:t>- природно-климатических условий сельского поселения Сергиевск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сельского поселения Сергиевск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сельского поселения Сергиевск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сельского поселения Сергиевск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предложений органов местного самоуправления и заинтересованных лиц.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2.5. Органом, уполномоченным на организацию работ по разработке, утверждению Местных нормативов и внесения изменений в них, является Администрация сельского поселения Сергиевск муниципального района Сергиевский (далее - Администрация), либо уполномоченный ею орган.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сельского поселения Сергиевск  муниципального района Сергиевский. 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22" w:history="1"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2.8. Местные нормативы утверждаются Решением Собрания Представителей сельского поселения Сергиевск  муниципального района Сергиевский.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9065B8" w:rsidRDefault="00FD26C6" w:rsidP="00FD26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D26C6" w:rsidRPr="009065B8" w:rsidRDefault="00FD26C6" w:rsidP="00FD26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№34</w:t>
      </w:r>
    </w:p>
    <w:p w:rsid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подготовки, утверждения местных нормативов градостроительного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проектирования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D26C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 муниципального района Сергиевский и внесения изменений в них.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</w:t>
      </w:r>
      <w:proofErr w:type="gramStart"/>
      <w:r w:rsidRPr="00FD26C6">
        <w:rPr>
          <w:rFonts w:ascii="Times New Roman" w:eastAsia="Calibri" w:hAnsi="Times New Roman" w:cs="Times New Roman"/>
          <w:sz w:val="12"/>
          <w:szCs w:val="12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Серноводск 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 сельского</w:t>
      </w:r>
      <w:proofErr w:type="gramEnd"/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поселения Серноводск муниципального района Сергиевский.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сельского поселения Серноводск муниципального района Сергиевский и внесения изменений в них согласно Приложению к настоящему постановлению.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D26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FD26C6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Г.Н.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FD26C6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9065B8" w:rsidRDefault="00FD26C6" w:rsidP="00FD26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D26C6" w:rsidRPr="009065B8" w:rsidRDefault="00FD26C6" w:rsidP="00FD26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FD26C6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FD26C6" w:rsidRPr="009065B8" w:rsidRDefault="00FD26C6" w:rsidP="00FD26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№34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подготовки, утверждения местных нормативов градостроительного проектирования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26C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D26C6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1.1. Настоящий Порядок подготовки, утверждения местных нормативов градостроительного проектирования сельского поселения Серноводск муниципального района Сергиевский,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сельского поселения Серноводск  муниципального района Сергиевский (далее - Местные нормативы) и внесения изменений в них.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FD26C6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сельского поселения</w:t>
      </w:r>
      <w:proofErr w:type="gramEnd"/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Серноводск муниципального района Сергиевский, предупреждения и устранения вредного воздействия на население факторов среды обитания.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сельского поселения Серноводск муниципального района Сергиевский и распространяется на вновь застраиваемые и реконструируемые территории сельского поселения Серноводск муниципального района Сергиевский.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сельского поселения Серноводск муниципального района Сергиевский.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lastRenderedPageBreak/>
        <w:t>2. Порядок подготовки, утверждения Местных нормативов и внесение изменений в них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сельского поселения Серноводск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социально-демографического состава и плотности населения на территории сельского поселения Серноводск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природно-климатических условий сельского поселения Серноводск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сельского поселения Серноводск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сельского поселения Серноводск 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сельского поселения Серноводск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предложений органов местного самоуправления и заинтересованных лиц.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2.5. Органом, уполномоченным на организацию работ по разработке, утверждению Местных нормативов и внесения изменений в них, является Администрация сельского поселения Серноводск муниципального района Сергиевский (далее - Администрация), либо уполномоченный ею орган.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сельского поселения Серноводск  муниципального района Сергиевский. 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23" w:history="1"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2.8. Местные нормативы утверждаются Решением Собрания Представителей сельского поселения Серноводск  муниципального района Сергиевский.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9065B8" w:rsidRDefault="00FD26C6" w:rsidP="00FD26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D26C6" w:rsidRPr="009065B8" w:rsidRDefault="00FD26C6" w:rsidP="00FD26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№37</w:t>
      </w:r>
    </w:p>
    <w:p w:rsid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подготовки, утверждения местных нормативов градостроительного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проектирования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D26C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 муниципального района Сергиевский и внесения изменений в них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</w:t>
      </w:r>
      <w:proofErr w:type="gramStart"/>
      <w:r w:rsidRPr="00FD26C6">
        <w:rPr>
          <w:rFonts w:ascii="Times New Roman" w:eastAsia="Calibri" w:hAnsi="Times New Roman" w:cs="Times New Roman"/>
          <w:sz w:val="12"/>
          <w:szCs w:val="12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Сургут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 сельского</w:t>
      </w:r>
      <w:proofErr w:type="gramEnd"/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поселения Сургут муниципального района Сергиевский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сельского поселения Сургут муниципального района Сергиевский и внесения изменений в них согласно Приложению к настоящему постановлению.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D26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FD26C6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С.А.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26C6">
        <w:rPr>
          <w:rFonts w:ascii="Times New Roman" w:eastAsia="Calibri" w:hAnsi="Times New Roman" w:cs="Times New Roman"/>
          <w:sz w:val="12"/>
          <w:szCs w:val="12"/>
        </w:rPr>
        <w:t>Содомов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9065B8" w:rsidRDefault="00FD26C6" w:rsidP="00FD26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D26C6" w:rsidRPr="009065B8" w:rsidRDefault="00FD26C6" w:rsidP="00FD26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FD26C6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FD26C6" w:rsidRPr="009065B8" w:rsidRDefault="00FD26C6" w:rsidP="00FD26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№37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подготовки, утверждения местных нормативов градостроительного проектирования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26C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D26C6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1.1. Настоящий Порядок подготовки, утверждения местных нормативов градостроительного проектирования сельского поселения Сургут муниципального района Сергиевский, и внесения изменения в них (далее – Порядок) определяет процедуру подготовки, утверждения местных </w:t>
      </w:r>
      <w:r w:rsidRPr="00FD26C6">
        <w:rPr>
          <w:rFonts w:ascii="Times New Roman" w:eastAsia="Calibri" w:hAnsi="Times New Roman" w:cs="Times New Roman"/>
          <w:sz w:val="12"/>
          <w:szCs w:val="12"/>
        </w:rPr>
        <w:lastRenderedPageBreak/>
        <w:t>нормативов градостроительного проектирования сельского поселения Сургут муниципального района Сергиевский (далее - Местные нормативы) и внесения изменений в них.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FD26C6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сельского поселения</w:t>
      </w:r>
      <w:proofErr w:type="gramEnd"/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Сургут муниципального района Сергиевский, предупреждения и устранения вредного воздействия на население факторов среды обитания.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сельского поселения Сургут муниципального района Сергиевский и распространяется на вновь застраиваемые и реконструируемые территории сельского поселения Сургут муниципального района Сергиевский.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сельского поселения Сургут муниципального района Сергиевский.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 Порядок подготовки, утверждения Местных нормативов и внесение изменений в них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сельского поселения Сургут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социально-демографического состава и плотности населения на территории сельского поселения Сургут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природно-климатических условий сельского поселения Сургут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сельского поселения Сургут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сельского поселения Сургут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сельского поселения Сургут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предложений органов местного самоуправления и заинтересованных лиц.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2.5. Органом, уполномоченным на организацию работ по разработке, утверждению Местных нормативов и внесения изменений в них, является Администрация сельского поселения Сургут муниципального района Сергиевский (далее - Администрация), либо уполномоченный ею орган.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сельского поселения Сургут  муниципального района Сергиевский. 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24" w:history="1"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2.8. Местные нормативы утверждаются Решением Собрания Представителей сельского поселения Сургут муниципального района Сергиевский.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1F5A" w:rsidRDefault="00791F5A" w:rsidP="00FD26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D26C6" w:rsidRPr="009065B8" w:rsidRDefault="00FD26C6" w:rsidP="00FD26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D26C6" w:rsidRPr="009065B8" w:rsidRDefault="00FD26C6" w:rsidP="00FD26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№40</w:t>
      </w:r>
    </w:p>
    <w:p w:rsid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подготовки, утверждения местных нормативов градостроительного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проектирования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D26C6"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26C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</w:t>
      </w:r>
      <w:proofErr w:type="gramStart"/>
      <w:r w:rsidRPr="00FD26C6">
        <w:rPr>
          <w:rFonts w:ascii="Times New Roman" w:eastAsia="Calibri" w:hAnsi="Times New Roman" w:cs="Times New Roman"/>
          <w:sz w:val="12"/>
          <w:szCs w:val="12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городского поселения Суходол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 городского</w:t>
      </w:r>
      <w:proofErr w:type="gramEnd"/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поселения Суходол муниципального района Сергиевский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городского поселения Суходол муниципального района Сергиевский и внесения изменений в них согласно Приложению к настоящему постановлению.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lastRenderedPageBreak/>
        <w:t>3. Настоящее постановление вступает в силу со дня его официального опубликования.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D26C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91F5A" w:rsidRDefault="00791F5A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FD26C6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1F5A" w:rsidRPr="00FD26C6" w:rsidRDefault="00791F5A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9065B8" w:rsidRDefault="00FD26C6" w:rsidP="00FD26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D26C6" w:rsidRPr="009065B8" w:rsidRDefault="00FD26C6" w:rsidP="00FD26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FD26C6"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FD26C6" w:rsidRPr="009065B8" w:rsidRDefault="00FD26C6" w:rsidP="00FD26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№40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791F5A" w:rsidRDefault="00791F5A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подготовки, утверждения местных нормативов градостроительного проектирования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26C6"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26C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D26C6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1.1. Настоящий Порядок подготовки, утверждения местных нормативов градостроительного проектирования городского поселения Суходол муниципального района Сергиевский,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городского поселения Суходол  муниципального района Сергиевский (далее - Местные нормативы) и внесения изменений в них.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FD26C6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городского поселения</w:t>
      </w:r>
      <w:proofErr w:type="gramEnd"/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Суходол муниципального района Сергиевский, предупреждения и устранения вредного воздействия на население факторов среды обитания.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городского поселения Суходол муниципального района Сергиевский и распространяется на вновь застраиваемые и реконструируемые территории городского поселения Суходол муниципального района Сергиевский.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городского поселения Суходол муниципального района Сергиевский.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 Порядок подготовки, утверждения Местных нормативов и внесение изменений в них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городского поселения Суходол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социально-демографического состава и плотности населения на территории городского поселения Суходол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природно-климатических условий городского поселения Суходол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городского поселения Суходол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городского поселения Суходол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городского поселения Суходол муниципального района Сергиевский;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- предложений органов местного самоуправления и заинтересованных лиц.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2.5. Органом, уполномоченным на организацию работ по разработке, утверждению Местных нормативов и внесения изменений в них, является Администрация городского поселения Суходол муниципального района Сергиевский (далее - Администрация), либо уполномоченный ею орган.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городского поселения Суходол  муниципального района Сергиевский. 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25" w:history="1"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FD26C6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FD26C6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2.8. Местные нормативы утверждаются Решением Собрания Представителей городского поселения Суходол  муниципального района Сергиевский.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26C6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9065B8" w:rsidRDefault="00FD26C6" w:rsidP="00FD26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FD26C6" w:rsidRPr="009065B8" w:rsidRDefault="00FD26C6" w:rsidP="00FD26C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D26C6" w:rsidRPr="009065B8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 w:rsidR="00354B00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№41</w:t>
      </w:r>
    </w:p>
    <w:p w:rsidR="00354B00" w:rsidRDefault="00354B00" w:rsidP="00354B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54B00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подготовки, утверждения местных нормативов градостроительного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54B00">
        <w:rPr>
          <w:rFonts w:ascii="Times New Roman" w:eastAsia="Calibri" w:hAnsi="Times New Roman" w:cs="Times New Roman"/>
          <w:b/>
          <w:sz w:val="12"/>
          <w:szCs w:val="12"/>
        </w:rPr>
        <w:t>проектирования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8, 29.4. </w:t>
      </w:r>
      <w:proofErr w:type="gramStart"/>
      <w:r w:rsidRPr="00354B00">
        <w:rPr>
          <w:rFonts w:ascii="Times New Roman" w:eastAsia="Calibri" w:hAnsi="Times New Roman" w:cs="Times New Roman"/>
          <w:sz w:val="12"/>
          <w:szCs w:val="12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Черновка муниципального района Сергиевский, 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Сергиевский, администрация сельского</w:t>
      </w:r>
      <w:proofErr w:type="gramEnd"/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 поселения Черновка муниципального района Сергиевский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54B0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1. Утвердить Порядок подготовки, утверждения местных нормативов градостроительного проектирования сельского поселения Черновка муниципального района Сергиевский и внесения изменений в них согласно Приложению к настоящему постановлению.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54B0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354B00" w:rsidRDefault="00354B00" w:rsidP="00354B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4B00" w:rsidRPr="009065B8" w:rsidRDefault="00354B00" w:rsidP="00354B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354B00" w:rsidRPr="009065B8" w:rsidRDefault="00354B00" w:rsidP="00354B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354B00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354B00" w:rsidRPr="009065B8" w:rsidRDefault="00354B00" w:rsidP="00354B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54B00" w:rsidRPr="009065B8" w:rsidRDefault="00354B00" w:rsidP="00354B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№41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54B00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354B00" w:rsidRDefault="00354B00" w:rsidP="00354B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54B00">
        <w:rPr>
          <w:rFonts w:ascii="Times New Roman" w:eastAsia="Calibri" w:hAnsi="Times New Roman" w:cs="Times New Roman"/>
          <w:b/>
          <w:sz w:val="12"/>
          <w:szCs w:val="12"/>
        </w:rPr>
        <w:t>подготовки, утверждения местных нормативов градостроительного проектирования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54B0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4B0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и внесения изменений в них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4B00" w:rsidRPr="00354B00" w:rsidRDefault="00354B00" w:rsidP="00354B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54B00">
        <w:rPr>
          <w:rFonts w:ascii="Times New Roman" w:eastAsia="Calibri" w:hAnsi="Times New Roman" w:cs="Times New Roman"/>
          <w:sz w:val="12"/>
          <w:szCs w:val="12"/>
        </w:rPr>
        <w:t>Общие положения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1.1. Настоящий Порядок подготовки, утверждения местных нормативов градостроительного проектирования сельского поселения Черновка муниципального района Сергиевский,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сельского поселения Черновка  муниципального района Сергиевский (далее - Местные нормативы) и внесения изменений в них.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1.2. Местные нормативы разрабатываются в целях </w:t>
      </w:r>
      <w:proofErr w:type="gramStart"/>
      <w:r w:rsidRPr="00354B00">
        <w:rPr>
          <w:rFonts w:ascii="Times New Roman" w:eastAsia="Calibri" w:hAnsi="Times New Roman" w:cs="Times New Roman"/>
          <w:sz w:val="12"/>
          <w:szCs w:val="12"/>
        </w:rPr>
        <w:t>обеспечения благоприятных условий жизнедеятельности населения сельского поселения</w:t>
      </w:r>
      <w:proofErr w:type="gramEnd"/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 Черновка муниципального района Сергиевский, предупреждения и устранения вредного воздействия на население факторов среды обитания.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сельского поселения Черновка муниципального района Сергиевский и распространяется на вновь застраиваемые и реконструируемые территории сельского поселения Черновка муниципального района Сергиевский.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1.5. Местные нормативы обязательны для применения всеми участниками градостроительной деятельности, осуществляемой на территории сельского поселения Черновка муниципального района Сергиевский.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2. Порядок подготовки, утверждения Местных нормативов и внесение изменений в них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2.1. Местные нормативы подготавливаются с учетом технических регламентов и не могут им противоречить.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- упорядочение планировочной структуры и сети улиц;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- совершенствование системы общественного обслуживания;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- благоустройство и озеленение территории;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- приспособление под современное использование памятников истории и культуры;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- иные положения.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2.4. Подготовка Местных нормативов осуществляется с учетом: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- административно-территориального устройства сельского поселения Черновка муниципального района Сергиевский;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- социально-демографического состава и плотности населения на территории сельского поселения Черновка муниципального района Сергиевский;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- природно-климатических условий сельского поселения Черновка муниципального района Сергиевский;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- стратегии социально-экономического развития сельского поселения Черновка муниципального района Сергиевский;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- программы социально-экономического развития сельского поселения Черновка муниципального района Сергиевский;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- прогноза социально-экономического развития сельского поселения Черновка муниципального района Сергиевский;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- предложений органов местного самоуправления и заинтересованных лиц.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lastRenderedPageBreak/>
        <w:t>2.5. Органом, уполномоченным на организацию работ по разработке, утверждению Местных нормативов и внесения изменений в них, является Администрация сельского поселения Черновка муниципального района Сергиевский (далее - Администрация), либо уполномоченный ею орган.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2.6. Решение о подготовке Местных нормативов принимается распоряжением администрации сельского поселения Черновка  муниципального района Сергиевский. 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Сергиевский </w:t>
      </w:r>
      <w:hyperlink r:id="rId26" w:history="1">
        <w:r w:rsidRPr="00354B0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354B00">
          <w:rPr>
            <w:rStyle w:val="ae"/>
            <w:rFonts w:ascii="Times New Roman" w:eastAsia="Calibri" w:hAnsi="Times New Roman" w:cs="Times New Roman"/>
            <w:sz w:val="12"/>
            <w:szCs w:val="12"/>
          </w:rPr>
          <w:t>://</w:t>
        </w:r>
        <w:r w:rsidRPr="00354B0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354B00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354B0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354B00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354B00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354B00">
        <w:rPr>
          <w:rFonts w:ascii="Times New Roman" w:eastAsia="Calibri" w:hAnsi="Times New Roman" w:cs="Times New Roman"/>
          <w:sz w:val="12"/>
          <w:szCs w:val="12"/>
        </w:rPr>
        <w:t xml:space="preserve">  не менее чем за два месяца до их утверждения.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2.8. Местные нормативы утверждаются Решением Собрания Представителей сельского поселения Черновка  муниципального района Сергиевский.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2.10. Изменения в Местные нормативы вносятся в порядке, установленном настоящим Порядком для их принятия.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4B00">
        <w:rPr>
          <w:rFonts w:ascii="Times New Roman" w:eastAsia="Calibri" w:hAnsi="Times New Roman" w:cs="Times New Roman"/>
          <w:sz w:val="12"/>
          <w:szCs w:val="12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C2565" w:rsidRPr="009065B8" w:rsidRDefault="004C2565" w:rsidP="004C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C2565" w:rsidRPr="009065B8" w:rsidRDefault="004C2565" w:rsidP="004C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4C2565" w:rsidRPr="009065B8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C2565" w:rsidRPr="009065B8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C2565" w:rsidRPr="009065B8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C2565" w:rsidRPr="009065B8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C2565" w:rsidRPr="009065B8" w:rsidRDefault="004C2565" w:rsidP="004C25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№31</w:t>
      </w:r>
    </w:p>
    <w:p w:rsidR="004C2565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2565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b/>
          <w:sz w:val="12"/>
          <w:szCs w:val="12"/>
        </w:rPr>
        <w:t xml:space="preserve">Правила землепользования и застройки 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2565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 муниципального района Сергиевский Самарской области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4C2565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C2565">
        <w:rPr>
          <w:rFonts w:ascii="Times New Roman" w:eastAsia="Calibri" w:hAnsi="Times New Roman" w:cs="Times New Roman"/>
          <w:sz w:val="12"/>
          <w:szCs w:val="12"/>
        </w:rPr>
        <w:t>руководствуясь Уставом сельского поселения Антоновка муниципального района</w:t>
      </w:r>
      <w:proofErr w:type="gramEnd"/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области,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C2565">
        <w:rPr>
          <w:rFonts w:ascii="Times New Roman" w:eastAsia="Calibri" w:hAnsi="Times New Roman" w:cs="Times New Roman"/>
          <w:b/>
          <w:sz w:val="12"/>
          <w:szCs w:val="12"/>
        </w:rPr>
        <w:t xml:space="preserve"> ПОСТАНОВЛЯЮ: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изменений в Правила землепользования и застройки сельского поселения Антоновка муниципального района Сергиевский Самарской области, утвержденные решением Собрания представителей сельского поселения Антоновка муниципального района Сергиевский Самарской области </w:t>
      </w:r>
      <w:r w:rsidRPr="004C2565">
        <w:rPr>
          <w:rFonts w:ascii="Times New Roman" w:eastAsia="Calibri" w:hAnsi="Times New Roman" w:cs="Times New Roman"/>
          <w:bCs/>
          <w:sz w:val="12"/>
          <w:szCs w:val="12"/>
        </w:rPr>
        <w:t>от  27.12.2013 № 28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Правила),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</w:t>
      </w:r>
      <w:proofErr w:type="gramEnd"/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 использования земельных участков, утвержденным Приказом Минэкономразвития России от 01.09.2014 № 540, а также приведения Правила землепользования и застройки сельского поселения Антоновка муниципального района Сергиевский Самарской области в соответствие действующему законодательству.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4C256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4C2565" w:rsidRDefault="004C2565" w:rsidP="004C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К. Е. Долгаев</w:t>
      </w:r>
    </w:p>
    <w:p w:rsidR="00354B00" w:rsidRPr="00354B00" w:rsidRDefault="00354B00" w:rsidP="00354B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C2565" w:rsidRPr="009065B8" w:rsidRDefault="004C2565" w:rsidP="004C256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4C2565" w:rsidRPr="009065B8" w:rsidRDefault="004C2565" w:rsidP="004C256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C2565">
        <w:rPr>
          <w:rFonts w:ascii="Times New Roman" w:eastAsia="Calibri" w:hAnsi="Times New Roman" w:cs="Times New Roman"/>
          <w:i/>
          <w:sz w:val="12"/>
          <w:szCs w:val="12"/>
        </w:rPr>
        <w:t>Антоновка</w:t>
      </w:r>
    </w:p>
    <w:p w:rsidR="004C2565" w:rsidRPr="009065B8" w:rsidRDefault="004C2565" w:rsidP="004C256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C2565" w:rsidRPr="009065B8" w:rsidRDefault="004C2565" w:rsidP="004C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№31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4C2565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2565">
        <w:rPr>
          <w:rFonts w:ascii="Times New Roman" w:eastAsia="Calibri" w:hAnsi="Times New Roman" w:cs="Times New Roman"/>
          <w:b/>
          <w:sz w:val="12"/>
          <w:szCs w:val="12"/>
        </w:rPr>
        <w:t xml:space="preserve">Порядок и сроки проведения работ по подготовке проекта изменений в Правила землепользования 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2565">
        <w:rPr>
          <w:rFonts w:ascii="Times New Roman" w:eastAsia="Calibri" w:hAnsi="Times New Roman" w:cs="Times New Roman"/>
          <w:b/>
          <w:sz w:val="12"/>
          <w:szCs w:val="12"/>
        </w:rPr>
        <w:t>и застройки сельского поселения Антоновка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69"/>
        <w:gridCol w:w="1843"/>
        <w:gridCol w:w="1417"/>
      </w:tblGrid>
      <w:tr w:rsidR="004C2565" w:rsidRPr="004C2565" w:rsidTr="00C135D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4C2565" w:rsidRPr="004C2565" w:rsidTr="00C135D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сельского поселения  Антоновка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 (далее – Администрация сельского поселения Антоновка)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15 дней со дня опубликования настоящего Постановления</w:t>
            </w:r>
          </w:p>
        </w:tc>
      </w:tr>
      <w:tr w:rsidR="004C2565" w:rsidRPr="004C2565" w:rsidTr="00C135D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Антоновка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подготовке проекта правил землепользования  и застройки сельского поселения Антоновка муниципального района Сергиевский (далее – Комиссия)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4C2565" w:rsidRPr="004C2565" w:rsidTr="00C135D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Антоновка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4C2565" w:rsidRPr="004C2565" w:rsidTr="00C135D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</w:t>
            </w: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публичные слушания или на доработку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Администрация сельского поселения Антоновка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срок не позднее 10 дней со дня получения </w:t>
            </w: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проекта правил</w:t>
            </w:r>
          </w:p>
        </w:tc>
      </w:tr>
      <w:tr w:rsidR="004C2565" w:rsidRPr="004C2565" w:rsidTr="00C135D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Антоновка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4C2565" w:rsidRPr="004C2565" w:rsidTr="00C135D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Антоновка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Антоновка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учетом периодичности выпуска газеты </w:t>
            </w:r>
          </w:p>
        </w:tc>
      </w:tr>
      <w:tr w:rsidR="004C2565" w:rsidRPr="004C2565" w:rsidTr="00C135D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60 дней</w:t>
            </w:r>
          </w:p>
        </w:tc>
      </w:tr>
      <w:tr w:rsidR="004C2565" w:rsidRPr="004C2565" w:rsidTr="00C135D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Антоновка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4C2565" w:rsidRPr="004C2565" w:rsidTr="00C135D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сельского поселения Антоновка или об отклонении соответствующего проекта и направлении его на доработку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Антоновка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4C2565" w:rsidRPr="004C2565" w:rsidTr="00C135D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Опубликование проекта изменений в правила  после утверждения Собранием представителей сельского поселения Антоновка </w:t>
            </w:r>
            <w:proofErr w:type="gramStart"/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о</w:t>
            </w:r>
            <w:proofErr w:type="gramEnd"/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порядке, установленном для официального  опубликования нормативных правовых актов сельского поселения Антоновка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Антоновка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4C2565" w:rsidRPr="004C2565" w:rsidRDefault="004C2565" w:rsidP="004C25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C2565" w:rsidRPr="009065B8" w:rsidRDefault="004C2565" w:rsidP="004C256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4C2565" w:rsidRPr="009065B8" w:rsidRDefault="004C2565" w:rsidP="004C256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C2565">
        <w:rPr>
          <w:rFonts w:ascii="Times New Roman" w:eastAsia="Calibri" w:hAnsi="Times New Roman" w:cs="Times New Roman"/>
          <w:i/>
          <w:sz w:val="12"/>
          <w:szCs w:val="12"/>
        </w:rPr>
        <w:t>Антоновка</w:t>
      </w:r>
    </w:p>
    <w:p w:rsidR="004C2565" w:rsidRPr="009065B8" w:rsidRDefault="004C2565" w:rsidP="004C256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C2565" w:rsidRPr="009065B8" w:rsidRDefault="004C2565" w:rsidP="004C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№31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4C2565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2565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b/>
          <w:sz w:val="12"/>
          <w:szCs w:val="12"/>
        </w:rPr>
        <w:t xml:space="preserve">предложений по подготовке проекта изменений 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2565">
        <w:rPr>
          <w:rFonts w:ascii="Times New Roman" w:eastAsia="Calibri" w:hAnsi="Times New Roman" w:cs="Times New Roman"/>
          <w:b/>
          <w:sz w:val="12"/>
          <w:szCs w:val="12"/>
        </w:rPr>
        <w:t>в Правила землепользования и застройки сельского поселения Антоновка муниципального района Сергиевский Самарской области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Антоновка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сельского поселения Антоновка муниципального района Сергиевский Самарской области, утвержденные Решением Собрания представителей сельского поселения Антоновка муниципального района Сергиевский Самарской области </w:t>
      </w:r>
      <w:r w:rsidRPr="004C2565">
        <w:rPr>
          <w:rFonts w:ascii="Times New Roman" w:eastAsia="Calibri" w:hAnsi="Times New Roman" w:cs="Times New Roman"/>
          <w:bCs/>
          <w:sz w:val="12"/>
          <w:szCs w:val="12"/>
        </w:rPr>
        <w:t>от  27.12.2013 № 28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 (далее</w:t>
      </w:r>
      <w:proofErr w:type="gramEnd"/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 также – проект изменений в Правила).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2. Предложения в письменной форме могут быть представлены лично или направлены почтой по адресу: 446533, Самарская область, Сергиевский район, п. Антоновка, ул. Кооперативная д. 2а.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5. Полученные материалы возврату не подлежат.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6. Комиссия рассматривает поступившие предложения заинтересованных лиц и направляет их в уполномоченный орган Администрации сельского поселения Антоновка муниципального района Сергиевский Самарской области.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4C2565" w:rsidRPr="009065B8" w:rsidRDefault="004C2565" w:rsidP="004C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C2565" w:rsidRPr="009065B8" w:rsidRDefault="004C2565" w:rsidP="004C256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4C2565" w:rsidRPr="009065B8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C2565" w:rsidRPr="009065B8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C2565" w:rsidRPr="009065B8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C2565" w:rsidRPr="009065B8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C2565" w:rsidRPr="009065B8" w:rsidRDefault="004C2565" w:rsidP="004C25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№36</w:t>
      </w:r>
    </w:p>
    <w:p w:rsidR="004C2565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2565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C2565">
        <w:rPr>
          <w:rFonts w:ascii="Times New Roman" w:eastAsia="Calibri" w:hAnsi="Times New Roman" w:cs="Times New Roman"/>
          <w:b/>
          <w:sz w:val="12"/>
          <w:szCs w:val="12"/>
        </w:rPr>
        <w:t xml:space="preserve">Правила землепользования и застройки 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2565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 муниципального района Сергиевский Самарской области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4C2565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C2565">
        <w:rPr>
          <w:rFonts w:ascii="Times New Roman" w:eastAsia="Calibri" w:hAnsi="Times New Roman" w:cs="Times New Roman"/>
          <w:sz w:val="12"/>
          <w:szCs w:val="12"/>
        </w:rPr>
        <w:t>руководствуясь Уставом сельского поселения Верхняя Орлянка муниципального района</w:t>
      </w:r>
      <w:proofErr w:type="gramEnd"/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области, администрация сельского поселения Верхняя Орлянка муниципального района Сергиевский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C256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изменений в Правила землепользования и застройки сельского поселения Верхняя Орлянка муниципального района Сергиевский Самарской области, утвержденные решением Собрания представителей сельского поселения Верхняя Орлянка муниципального района Сергиевский Самарской области </w:t>
      </w:r>
      <w:r w:rsidRPr="004C2565">
        <w:rPr>
          <w:rFonts w:ascii="Times New Roman" w:eastAsia="Calibri" w:hAnsi="Times New Roman" w:cs="Times New Roman"/>
          <w:bCs/>
          <w:sz w:val="12"/>
          <w:szCs w:val="12"/>
        </w:rPr>
        <w:t>от  27.12.2013 № 26</w:t>
      </w: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Правила),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</w:t>
      </w:r>
      <w:proofErr w:type="gramEnd"/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 видов разрешенного использования земельных участков, утвержденным Приказом Минэкономразвития России от 01.09.2014 № 540, а также приведения Правила землепользования и застройки сельского поселения  Верхняя Орлянка муниципального района Сергиевский Самарской области в соответствие действующему законодательству.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4C256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4C2565" w:rsidRDefault="004C2565" w:rsidP="004C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F24E07" w:rsidRDefault="00F24E07" w:rsidP="004C256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4C2565" w:rsidRPr="009065B8" w:rsidRDefault="004C2565" w:rsidP="004C256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4C2565" w:rsidRPr="009065B8" w:rsidRDefault="004C2565" w:rsidP="004C256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C2565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4C2565" w:rsidRPr="009065B8" w:rsidRDefault="004C2565" w:rsidP="004C256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C2565" w:rsidRPr="009065B8" w:rsidRDefault="004C2565" w:rsidP="004C25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№36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F24E07" w:rsidRDefault="00F24E07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C2565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2565">
        <w:rPr>
          <w:rFonts w:ascii="Times New Roman" w:eastAsia="Calibri" w:hAnsi="Times New Roman" w:cs="Times New Roman"/>
          <w:b/>
          <w:sz w:val="12"/>
          <w:szCs w:val="12"/>
        </w:rPr>
        <w:t>Порядок и сроки проведения работ по подготовке проекта изменений в Правила землепользования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2565">
        <w:rPr>
          <w:rFonts w:ascii="Times New Roman" w:eastAsia="Calibri" w:hAnsi="Times New Roman" w:cs="Times New Roman"/>
          <w:b/>
          <w:sz w:val="12"/>
          <w:szCs w:val="12"/>
        </w:rPr>
        <w:t>и застройки сельского поселения Верхняя Орлянка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69"/>
        <w:gridCol w:w="1843"/>
        <w:gridCol w:w="1417"/>
      </w:tblGrid>
      <w:tr w:rsidR="004C2565" w:rsidRPr="004C2565" w:rsidTr="00A11036">
        <w:tc>
          <w:tcPr>
            <w:tcW w:w="284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969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843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417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4C2565" w:rsidRPr="004C2565" w:rsidTr="00A11036">
        <w:tc>
          <w:tcPr>
            <w:tcW w:w="284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сельского поселения Верхняя Орлянка муниципального района Сергиевский я 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1843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 Верхняя Орлянка муниципального района Сергиевский Самарской области (далее – Администрация сельского поселения Верхняя Орлянка)</w:t>
            </w:r>
          </w:p>
        </w:tc>
        <w:tc>
          <w:tcPr>
            <w:tcW w:w="1417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15 дней со дня опубликования настоящего Постановления</w:t>
            </w:r>
          </w:p>
        </w:tc>
      </w:tr>
      <w:tr w:rsidR="004C2565" w:rsidRPr="004C2565" w:rsidTr="00A11036">
        <w:tc>
          <w:tcPr>
            <w:tcW w:w="284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969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Верхняя Орлянка </w:t>
            </w:r>
          </w:p>
        </w:tc>
        <w:tc>
          <w:tcPr>
            <w:tcW w:w="1843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подготовке проекта правил землепользования  и застройки сельского поселения Верхняя Орлянка муниципального района Сергиевский (далее – Комиссия)</w:t>
            </w:r>
          </w:p>
        </w:tc>
        <w:tc>
          <w:tcPr>
            <w:tcW w:w="1417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4C2565" w:rsidRPr="004C2565" w:rsidTr="00A11036">
        <w:tc>
          <w:tcPr>
            <w:tcW w:w="284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969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Верхняя Орлянка</w:t>
            </w:r>
          </w:p>
        </w:tc>
        <w:tc>
          <w:tcPr>
            <w:tcW w:w="1843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417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4C2565" w:rsidRPr="004C2565" w:rsidTr="00A11036">
        <w:tc>
          <w:tcPr>
            <w:tcW w:w="284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969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1843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Верхняя Орлянка</w:t>
            </w:r>
          </w:p>
        </w:tc>
        <w:tc>
          <w:tcPr>
            <w:tcW w:w="1417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4C2565" w:rsidRPr="004C2565" w:rsidTr="00A11036">
        <w:tc>
          <w:tcPr>
            <w:tcW w:w="284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969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843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Верхняя Орлянка</w:t>
            </w:r>
          </w:p>
        </w:tc>
        <w:tc>
          <w:tcPr>
            <w:tcW w:w="1417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4C2565" w:rsidRPr="004C2565" w:rsidTr="00A11036">
        <w:tc>
          <w:tcPr>
            <w:tcW w:w="284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969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Верхняя Орлянка</w:t>
            </w:r>
          </w:p>
        </w:tc>
        <w:tc>
          <w:tcPr>
            <w:tcW w:w="1843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Верхняя Орлянка</w:t>
            </w:r>
          </w:p>
        </w:tc>
        <w:tc>
          <w:tcPr>
            <w:tcW w:w="1417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учетом периодичности выпуска газеты </w:t>
            </w:r>
          </w:p>
        </w:tc>
      </w:tr>
      <w:tr w:rsidR="004C2565" w:rsidRPr="004C2565" w:rsidTr="00A11036">
        <w:tc>
          <w:tcPr>
            <w:tcW w:w="284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969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1843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417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60 дней</w:t>
            </w:r>
          </w:p>
        </w:tc>
      </w:tr>
      <w:tr w:rsidR="004C2565" w:rsidRPr="004C2565" w:rsidTr="00A11036">
        <w:tc>
          <w:tcPr>
            <w:tcW w:w="284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969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Верхняя Орлянка</w:t>
            </w:r>
          </w:p>
        </w:tc>
        <w:tc>
          <w:tcPr>
            <w:tcW w:w="1843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417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4C2565" w:rsidRPr="004C2565" w:rsidTr="00A11036">
        <w:tc>
          <w:tcPr>
            <w:tcW w:w="284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969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сельского поселения Верхняя Орлянка или об отклонении соответствующего проекта и направлении его на доработку</w:t>
            </w:r>
          </w:p>
        </w:tc>
        <w:tc>
          <w:tcPr>
            <w:tcW w:w="1843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Глава сельского поселения Верхняя Орлянка </w:t>
            </w:r>
          </w:p>
        </w:tc>
        <w:tc>
          <w:tcPr>
            <w:tcW w:w="1417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4C2565" w:rsidRPr="004C2565" w:rsidTr="00A11036">
        <w:tc>
          <w:tcPr>
            <w:tcW w:w="284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969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проекта изменений в правила  после утверждения Собранием представителей сельского поселения Верхняя Орлянка  в порядке, установленном для официального  опубликования нормативных правовых актов сельского поселения Верхняя Орлянка</w:t>
            </w:r>
          </w:p>
        </w:tc>
        <w:tc>
          <w:tcPr>
            <w:tcW w:w="1843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Верхняя Орлянка</w:t>
            </w:r>
          </w:p>
        </w:tc>
        <w:tc>
          <w:tcPr>
            <w:tcW w:w="1417" w:type="dxa"/>
          </w:tcPr>
          <w:p w:rsidR="004C2565" w:rsidRPr="004C2565" w:rsidRDefault="004C2565" w:rsidP="004C256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C2565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4C2565" w:rsidRPr="004C2565" w:rsidRDefault="004C2565" w:rsidP="004C25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D414A7" w:rsidRPr="009065B8" w:rsidRDefault="00A11036" w:rsidP="00D414A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D414A7" w:rsidRPr="009065B8" w:rsidRDefault="00D414A7" w:rsidP="00D414A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4C2565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D414A7" w:rsidRPr="009065B8" w:rsidRDefault="00D414A7" w:rsidP="00D414A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414A7" w:rsidRPr="009065B8" w:rsidRDefault="00D414A7" w:rsidP="00D414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№36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F24E07" w:rsidRDefault="00F24E07" w:rsidP="00D414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414A7" w:rsidRDefault="004C2565" w:rsidP="00D414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2565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 предложений по подготовке проекта изменений в Правила</w:t>
      </w:r>
    </w:p>
    <w:p w:rsidR="004C2565" w:rsidRPr="004C2565" w:rsidRDefault="004C2565" w:rsidP="00D414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2565">
        <w:rPr>
          <w:rFonts w:ascii="Times New Roman" w:eastAsia="Calibri" w:hAnsi="Times New Roman" w:cs="Times New Roman"/>
          <w:b/>
          <w:sz w:val="12"/>
          <w:szCs w:val="12"/>
        </w:rPr>
        <w:t>землепользования и застройки сельского поселения Верхняя Орлянка муниципального района Сергиевский Самарской области</w:t>
      </w:r>
    </w:p>
    <w:p w:rsidR="004C2565" w:rsidRPr="004C2565" w:rsidRDefault="004C2565" w:rsidP="004C25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C2565" w:rsidRPr="004C2565" w:rsidRDefault="00D414A7" w:rsidP="00D414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="004C2565" w:rsidRPr="004C2565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Верхняя Орлянка 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сельского поселения Верхняя Орлянка муниципального района Сергиевский Самарской области, утвержденные Решением Собрания представителей сельского поселения Верхняя Орлянка муниципального района Сергиевский Самарской области </w:t>
      </w:r>
      <w:r w:rsidR="004C2565" w:rsidRPr="004C2565">
        <w:rPr>
          <w:rFonts w:ascii="Times New Roman" w:eastAsia="Calibri" w:hAnsi="Times New Roman" w:cs="Times New Roman"/>
          <w:bCs/>
          <w:sz w:val="12"/>
          <w:szCs w:val="12"/>
        </w:rPr>
        <w:t>от</w:t>
      </w:r>
      <w:proofErr w:type="gramEnd"/>
      <w:r w:rsidR="004C2565" w:rsidRPr="004C2565">
        <w:rPr>
          <w:rFonts w:ascii="Times New Roman" w:eastAsia="Calibri" w:hAnsi="Times New Roman" w:cs="Times New Roman"/>
          <w:bCs/>
          <w:sz w:val="12"/>
          <w:szCs w:val="12"/>
        </w:rPr>
        <w:t xml:space="preserve">  27.12.2013 № 26</w:t>
      </w:r>
      <w:r w:rsidR="004C2565" w:rsidRPr="004C2565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Правила).</w:t>
      </w:r>
    </w:p>
    <w:p w:rsidR="004C2565" w:rsidRPr="004C2565" w:rsidRDefault="004C2565" w:rsidP="00D414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 xml:space="preserve">2. Предложения в письменной форме могут быть представлены лично или направлены почтой по адресу: 446523, Самарская область, Сергиевский район, </w:t>
      </w:r>
      <w:proofErr w:type="gramStart"/>
      <w:r w:rsidRPr="004C2565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4C2565">
        <w:rPr>
          <w:rFonts w:ascii="Times New Roman" w:eastAsia="Calibri" w:hAnsi="Times New Roman" w:cs="Times New Roman"/>
          <w:sz w:val="12"/>
          <w:szCs w:val="12"/>
        </w:rPr>
        <w:t>. Верхняя Орлянка, ул. Почтовая, д. 2а.</w:t>
      </w:r>
    </w:p>
    <w:p w:rsidR="004C2565" w:rsidRPr="004C2565" w:rsidRDefault="004C2565" w:rsidP="00D414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4C2565" w:rsidRPr="004C2565" w:rsidRDefault="004C2565" w:rsidP="00D414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4C2565" w:rsidRPr="004C2565" w:rsidRDefault="004C2565" w:rsidP="00D414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5. Полученные материалы возврату не подлежат.</w:t>
      </w:r>
    </w:p>
    <w:p w:rsidR="004C2565" w:rsidRPr="004C2565" w:rsidRDefault="004C2565" w:rsidP="00D414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6. Комиссия рассматривает поступившие предложения заинтересованных лиц и направляет их в уполномоченный орган Администрации сельского поселения Верхняя Орлянка муниципального района Сергиевский Самарской области.</w:t>
      </w:r>
    </w:p>
    <w:p w:rsidR="004C2565" w:rsidRDefault="004C2565" w:rsidP="00D414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565">
        <w:rPr>
          <w:rFonts w:ascii="Times New Roman" w:eastAsia="Calibri" w:hAnsi="Times New Roman" w:cs="Times New Roman"/>
          <w:sz w:val="12"/>
          <w:szCs w:val="12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F24E07" w:rsidRPr="004C2565" w:rsidRDefault="00F24E07" w:rsidP="00D414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92B" w:rsidRPr="009065B8" w:rsidRDefault="00C4392B" w:rsidP="00C4392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C4392B" w:rsidRPr="009065B8" w:rsidRDefault="00C4392B" w:rsidP="00C4392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C4392B" w:rsidRPr="009065B8" w:rsidRDefault="00C4392B" w:rsidP="00C439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4392B" w:rsidRPr="009065B8" w:rsidRDefault="00C4392B" w:rsidP="00C439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4392B" w:rsidRPr="009065B8" w:rsidRDefault="00C4392B" w:rsidP="00C439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4392B" w:rsidRPr="009065B8" w:rsidRDefault="00C4392B" w:rsidP="00C439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4392B" w:rsidRPr="009065B8" w:rsidRDefault="00C4392B" w:rsidP="00C4392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№63</w:t>
      </w:r>
    </w:p>
    <w:p w:rsidR="00A11036" w:rsidRDefault="00A11036" w:rsidP="00A11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1036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 Правила землепользования и застройки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103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 муниципального района Сергиевский Самарской области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A11036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 руководствуясь Уставом сельского поселения Воротнее муниципального района Сергиевский Самарской области,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1103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изменений в Правила землепользования и застройки сельского поселения Воротнее муниципального района Сергиевский Самарской области, утвержденные решением Собрания представителей сельского поселения Воротнее муниципального района Сергиевский Самарской области </w:t>
      </w:r>
      <w:r w:rsidRPr="00A11036">
        <w:rPr>
          <w:rFonts w:ascii="Times New Roman" w:eastAsia="Calibri" w:hAnsi="Times New Roman" w:cs="Times New Roman"/>
          <w:bCs/>
          <w:sz w:val="12"/>
          <w:szCs w:val="12"/>
        </w:rPr>
        <w:t>от  27.12.2013 № 28</w:t>
      </w:r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Правила),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</w:t>
      </w:r>
      <w:proofErr w:type="gramEnd"/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 использования земельных участков, утвержденным Приказом Минэкономразвития России от 01.09.2014 № 540, а также приведения Правила землепользования и застройки сельского поселения Воротнее муниципального района Сергиевский Самарской области в соответствие действующему законодательству.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A1103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A11036" w:rsidRDefault="00A11036" w:rsidP="00A110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A11036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A11036" w:rsidRDefault="00A11036" w:rsidP="00A110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11036" w:rsidRPr="009065B8" w:rsidRDefault="00A11036" w:rsidP="00A110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A11036" w:rsidRPr="009065B8" w:rsidRDefault="00A11036" w:rsidP="00A110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11036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A11036" w:rsidRPr="009065B8" w:rsidRDefault="00A11036" w:rsidP="00A110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11036" w:rsidRPr="009065B8" w:rsidRDefault="00A11036" w:rsidP="00A110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№63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A11036" w:rsidRDefault="00A11036" w:rsidP="00A11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1036">
        <w:rPr>
          <w:rFonts w:ascii="Times New Roman" w:eastAsia="Calibri" w:hAnsi="Times New Roman" w:cs="Times New Roman"/>
          <w:b/>
          <w:sz w:val="12"/>
          <w:szCs w:val="12"/>
        </w:rPr>
        <w:t>Порядок и сроки проведения работ по подготовке проекта изменений в Правила землепользования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1036">
        <w:rPr>
          <w:rFonts w:ascii="Times New Roman" w:eastAsia="Calibri" w:hAnsi="Times New Roman" w:cs="Times New Roman"/>
          <w:b/>
          <w:sz w:val="12"/>
          <w:szCs w:val="12"/>
        </w:rPr>
        <w:t>и застройки сельского поселения Воротнее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685"/>
        <w:gridCol w:w="1985"/>
        <w:gridCol w:w="1559"/>
      </w:tblGrid>
      <w:tr w:rsidR="00A11036" w:rsidRPr="00A11036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A11036" w:rsidRPr="00A11036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сельского поселения Воротнее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Воротнее муниципального района Сергиевский Самарской области (далее – Администрация сельского поселения Воротнее)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15 дней со дня опубликования настоящего Постановления</w:t>
            </w:r>
          </w:p>
        </w:tc>
      </w:tr>
      <w:tr w:rsidR="00A11036" w:rsidRPr="00A11036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Воротнее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подготовке проекта правил землепользования  и застройки сельского поселения Воротнее муниципального района Сергиевский (далее – Комиссия)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A11036" w:rsidRPr="00A11036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Воротнее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A11036" w:rsidRPr="00A11036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Воротнее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A11036" w:rsidRPr="00A11036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Воротнее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A11036" w:rsidRPr="00A11036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Воротнее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Воротнее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учетом периодичности выпуска газеты </w:t>
            </w:r>
          </w:p>
        </w:tc>
      </w:tr>
      <w:tr w:rsidR="00A11036" w:rsidRPr="00A11036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60 дней</w:t>
            </w:r>
          </w:p>
        </w:tc>
      </w:tr>
      <w:tr w:rsidR="00A11036" w:rsidRPr="00A11036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Воротнее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A11036" w:rsidRPr="00A11036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сельского поселения Воротнее или об отклонении соответствующего проекта и направлении его на доработку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Воротнее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A11036" w:rsidRPr="00A11036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Опубликование проекта изменений в правила  после утверждения Собранием представителей сельского поселения Воротнее в порядке, установленном для официального  опубликования </w:t>
            </w: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нормативных правовых актов сельского поселения Воротнее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Воротнее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A11036" w:rsidRPr="00A11036" w:rsidRDefault="00A11036" w:rsidP="00A110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11036" w:rsidRPr="009065B8" w:rsidRDefault="00A11036" w:rsidP="00A110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A11036" w:rsidRPr="009065B8" w:rsidRDefault="00A11036" w:rsidP="00A110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11036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A11036" w:rsidRPr="009065B8" w:rsidRDefault="00A11036" w:rsidP="00A110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11036" w:rsidRPr="009065B8" w:rsidRDefault="00A11036" w:rsidP="00A110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№63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A11036" w:rsidRDefault="00A11036" w:rsidP="00A11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1036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11036">
        <w:rPr>
          <w:rFonts w:ascii="Times New Roman" w:eastAsia="Calibri" w:hAnsi="Times New Roman" w:cs="Times New Roman"/>
          <w:b/>
          <w:sz w:val="12"/>
          <w:szCs w:val="12"/>
        </w:rPr>
        <w:t xml:space="preserve">предложений по подготовке проекта изменений 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1036">
        <w:rPr>
          <w:rFonts w:ascii="Times New Roman" w:eastAsia="Calibri" w:hAnsi="Times New Roman" w:cs="Times New Roman"/>
          <w:b/>
          <w:sz w:val="12"/>
          <w:szCs w:val="12"/>
        </w:rPr>
        <w:t>в Правила землепользования и застройки сельского поселения Воротнее муниципального района Сергиевский Самарской области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Воротнее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сельского поселения Воротнее  муниципального района Сергиевский Самарской области, утвержденные Решением Собрания представителей сельского поселения Воротнее муниципального района Сергиевский Самарской области </w:t>
      </w:r>
      <w:r w:rsidRPr="00A11036">
        <w:rPr>
          <w:rFonts w:ascii="Times New Roman" w:eastAsia="Calibri" w:hAnsi="Times New Roman" w:cs="Times New Roman"/>
          <w:bCs/>
          <w:sz w:val="12"/>
          <w:szCs w:val="12"/>
        </w:rPr>
        <w:t>от  27.12.2013 № 28</w:t>
      </w:r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 (далее</w:t>
      </w:r>
      <w:proofErr w:type="gramEnd"/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 также – проект изменений в Правила).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2. Предложения в письменной форме могут быть представлены лично или направлены почтой по адресу: 446522, Самарская область, Сергиевский район,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11036">
        <w:rPr>
          <w:rFonts w:ascii="Times New Roman" w:eastAsia="Calibri" w:hAnsi="Times New Roman" w:cs="Times New Roman"/>
          <w:sz w:val="12"/>
          <w:szCs w:val="12"/>
        </w:rPr>
        <w:t>Воротнее, пер.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11036">
        <w:rPr>
          <w:rFonts w:ascii="Times New Roman" w:eastAsia="Calibri" w:hAnsi="Times New Roman" w:cs="Times New Roman"/>
          <w:sz w:val="12"/>
          <w:szCs w:val="12"/>
        </w:rPr>
        <w:t>Почтовый, д. 5.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5. Полученные материалы возврату не подлежат.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6. Комиссия рассматривает поступившие предложения заинтересованных лиц и направляет их в уполномоченный орган Администрации сельского поселения Воротнее муниципального района Сергиевский Самарской области.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A11036" w:rsidRPr="009065B8" w:rsidRDefault="00A11036" w:rsidP="00A1103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11036" w:rsidRPr="009065B8" w:rsidRDefault="00A11036" w:rsidP="00A1103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A11036" w:rsidRPr="009065B8" w:rsidRDefault="00A11036" w:rsidP="00A11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11036" w:rsidRPr="009065B8" w:rsidRDefault="00A11036" w:rsidP="00A11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11036" w:rsidRPr="009065B8" w:rsidRDefault="00A11036" w:rsidP="00A11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11036" w:rsidRPr="009065B8" w:rsidRDefault="00A11036" w:rsidP="00A11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11036" w:rsidRPr="009065B8" w:rsidRDefault="00A11036" w:rsidP="00A110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№30</w:t>
      </w:r>
    </w:p>
    <w:p w:rsidR="00A11036" w:rsidRDefault="00A11036" w:rsidP="00A11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1036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 Правила землепользования и застройки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103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 муниципального района Сергиевский Самарской области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A11036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11036">
        <w:rPr>
          <w:rFonts w:ascii="Times New Roman" w:eastAsia="Calibri" w:hAnsi="Times New Roman" w:cs="Times New Roman"/>
          <w:sz w:val="12"/>
          <w:szCs w:val="12"/>
        </w:rPr>
        <w:t>руководствуясь Уставом сельского поселения Елшанка муниципального района</w:t>
      </w:r>
      <w:proofErr w:type="gramEnd"/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области,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11036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изменений в Правила землепользования и застройки сельского поселения Елшанка муниципального района Сергиевский Самарской области, утвержденные решением Собрания представителей сельского поселения Елшанка муниципального района Сергиевский Самарской области </w:t>
      </w:r>
      <w:r w:rsidRPr="00A11036">
        <w:rPr>
          <w:rFonts w:ascii="Times New Roman" w:eastAsia="Calibri" w:hAnsi="Times New Roman" w:cs="Times New Roman"/>
          <w:bCs/>
          <w:sz w:val="12"/>
          <w:szCs w:val="12"/>
        </w:rPr>
        <w:t>от  27.12.2013 № 30</w:t>
      </w:r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Правила),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</w:t>
      </w:r>
      <w:proofErr w:type="gramEnd"/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 использования земельных участков, утвержденным Приказом Минэкономразвития России от 01.09.2014 № 540, а также приведения Правила землепользования и застройки сельского поселения Елшанка муниципального района Сергиевский Самарской области в соответствие действующему законодательству.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A1103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A11036" w:rsidRDefault="00A11036" w:rsidP="00A110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A11036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A11036" w:rsidRPr="00A11036" w:rsidRDefault="00A11036" w:rsidP="00A110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11036" w:rsidRPr="009065B8" w:rsidRDefault="00A11036" w:rsidP="00A110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A11036" w:rsidRPr="009065B8" w:rsidRDefault="00A11036" w:rsidP="00A110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11036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A11036" w:rsidRPr="009065B8" w:rsidRDefault="00A11036" w:rsidP="00A110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11036" w:rsidRPr="009065B8" w:rsidRDefault="00A11036" w:rsidP="00A110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№30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A11036" w:rsidRDefault="00A11036" w:rsidP="00A11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1036">
        <w:rPr>
          <w:rFonts w:ascii="Times New Roman" w:eastAsia="Calibri" w:hAnsi="Times New Roman" w:cs="Times New Roman"/>
          <w:b/>
          <w:sz w:val="12"/>
          <w:szCs w:val="12"/>
        </w:rPr>
        <w:t>Порядок и сроки проведения работ по подготовке проекта изменений в Правила землепользования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1036">
        <w:rPr>
          <w:rFonts w:ascii="Times New Roman" w:eastAsia="Calibri" w:hAnsi="Times New Roman" w:cs="Times New Roman"/>
          <w:b/>
          <w:sz w:val="12"/>
          <w:szCs w:val="12"/>
        </w:rPr>
        <w:t>и застройки сельского поселения Елшанка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69"/>
        <w:gridCol w:w="1701"/>
        <w:gridCol w:w="1559"/>
      </w:tblGrid>
      <w:tr w:rsidR="00A11036" w:rsidRPr="00A11036" w:rsidTr="00A1103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A11036" w:rsidRPr="00A11036" w:rsidTr="00A1103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сельского поселения Елшанка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Елшанка</w:t>
            </w:r>
          </w:p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района Сергиевский Самарской области (далее – Администрация сельского поселения Елшанка)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15 дней со дня опубликования настоящего Постановления</w:t>
            </w:r>
          </w:p>
        </w:tc>
      </w:tr>
      <w:tr w:rsidR="00A11036" w:rsidRPr="00A11036" w:rsidTr="00A1103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Елшанка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Комиссия по подготовке проекта правил землепользования  и застройки сельского поселения Елшанка </w:t>
            </w: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 района Сергиевский (далее – Комиссия)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A11036" w:rsidRPr="00A11036" w:rsidTr="00A1103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Елшанка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A11036" w:rsidRPr="00A11036" w:rsidTr="00A1103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Елшанка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A11036" w:rsidRPr="00A11036" w:rsidTr="00A1103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Елшанка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A11036" w:rsidRPr="00A11036" w:rsidTr="00A1103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Елшанка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Елшанка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учетом периодичности выпуска газеты </w:t>
            </w:r>
          </w:p>
        </w:tc>
      </w:tr>
      <w:tr w:rsidR="00A11036" w:rsidRPr="00A11036" w:rsidTr="00A1103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60 дней</w:t>
            </w:r>
          </w:p>
        </w:tc>
      </w:tr>
      <w:tr w:rsidR="00A11036" w:rsidRPr="00A11036" w:rsidTr="00A1103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Елшанка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A11036" w:rsidRPr="00A11036" w:rsidTr="00A1103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сельского поселения Елшанка или об отклонении соответствующего проекта и направлении его на доработку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Елшанка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A11036" w:rsidRPr="00A11036" w:rsidTr="00A1103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проекта изменений в правила  после утверждения Собранием представителей сельского поселения Елшанка в порядке, установленном для официального  опубликования нормативных правовых актов сельского поселения Елшанка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Елшанка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36" w:rsidRPr="00A11036" w:rsidRDefault="00A11036" w:rsidP="00A110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11036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A11036" w:rsidRPr="00A11036" w:rsidRDefault="00A11036" w:rsidP="00A110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11036" w:rsidRPr="009065B8" w:rsidRDefault="00A11036" w:rsidP="00A110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A11036" w:rsidRPr="009065B8" w:rsidRDefault="00A11036" w:rsidP="00A110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11036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A11036" w:rsidRPr="009065B8" w:rsidRDefault="00A11036" w:rsidP="00A110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11036" w:rsidRPr="009065B8" w:rsidRDefault="00A11036" w:rsidP="00A110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№30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A11036" w:rsidRDefault="00A11036" w:rsidP="00A11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1036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 предложений по подготовке проекта изменений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1036">
        <w:rPr>
          <w:rFonts w:ascii="Times New Roman" w:eastAsia="Calibri" w:hAnsi="Times New Roman" w:cs="Times New Roman"/>
          <w:b/>
          <w:sz w:val="12"/>
          <w:szCs w:val="12"/>
        </w:rPr>
        <w:t>в Правила землепользования и застройки сельского поселения Елшанка муниципального района Сергиевский Самарской области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Елшанка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сельского поселения Елшанка муниципального района Сергиевский Самарской области, утвержденные Решением Собрания представителей сельского поселения Елшанка муниципального района Сергиевский Самарской области </w:t>
      </w:r>
      <w:r w:rsidRPr="00A11036">
        <w:rPr>
          <w:rFonts w:ascii="Times New Roman" w:eastAsia="Calibri" w:hAnsi="Times New Roman" w:cs="Times New Roman"/>
          <w:bCs/>
          <w:sz w:val="12"/>
          <w:szCs w:val="12"/>
        </w:rPr>
        <w:t>от  27.12.2013 № 30</w:t>
      </w:r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 (далее</w:t>
      </w:r>
      <w:proofErr w:type="gramEnd"/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 также – проект изменений в Правила).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2. Предложения в письменной форме могут быть представлены лично или направлены почтой по адресу: 446521, Самарская область, Сергиевский район, </w:t>
      </w:r>
      <w:proofErr w:type="gramStart"/>
      <w:r w:rsidRPr="00A11036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A1103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proofErr w:type="gramStart"/>
      <w:r w:rsidRPr="00A11036">
        <w:rPr>
          <w:rFonts w:ascii="Times New Roman" w:eastAsia="Calibri" w:hAnsi="Times New Roman" w:cs="Times New Roman"/>
          <w:sz w:val="12"/>
          <w:szCs w:val="12"/>
        </w:rPr>
        <w:t>Елшанка</w:t>
      </w:r>
      <w:proofErr w:type="gramEnd"/>
      <w:r w:rsidRPr="00A11036">
        <w:rPr>
          <w:rFonts w:ascii="Times New Roman" w:eastAsia="Calibri" w:hAnsi="Times New Roman" w:cs="Times New Roman"/>
          <w:sz w:val="12"/>
          <w:szCs w:val="12"/>
        </w:rPr>
        <w:t>, ул. Кольцова д. 4.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5. Полученные материалы возврату не подлежат.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6. Комиссия рассматривает поступившие предложения заинтересованных лиц и направляет их в уполномоченный орган Администрации сельского поселения Елшанка муниципального района Сергиевский Самарской области.</w:t>
      </w:r>
    </w:p>
    <w:p w:rsidR="00A11036" w:rsidRPr="00A11036" w:rsidRDefault="00A11036" w:rsidP="00A11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1036">
        <w:rPr>
          <w:rFonts w:ascii="Times New Roman" w:eastAsia="Calibri" w:hAnsi="Times New Roman" w:cs="Times New Roman"/>
          <w:sz w:val="12"/>
          <w:szCs w:val="12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846FCE" w:rsidRPr="009065B8" w:rsidRDefault="00846FCE" w:rsidP="00846F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46FCE" w:rsidRPr="009065B8" w:rsidRDefault="00846FCE" w:rsidP="00846F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№32</w:t>
      </w:r>
    </w:p>
    <w:p w:rsidR="00846FCE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FCE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 Правила землепользования и застройки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FCE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 муниципального района Сергиевский Самарской области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846FCE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 руководствуясь Уставом сельского поселения Захаркино муниципального района Сергиевский Самарской области,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46FCE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изменений в Правила землепользования и застройки сельского поселения Захаркино муниципального района Сергиевский Самарской области, утвержденные решением Собрания представителей сельского поселения Захаркино муниципального района Сергиевский Самарской области </w:t>
      </w:r>
      <w:r w:rsidRPr="00846FCE">
        <w:rPr>
          <w:rFonts w:ascii="Times New Roman" w:eastAsia="Calibri" w:hAnsi="Times New Roman" w:cs="Times New Roman"/>
          <w:bCs/>
          <w:sz w:val="12"/>
          <w:szCs w:val="12"/>
        </w:rPr>
        <w:t>от  27.12.2013 № 28</w:t>
      </w:r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Правила),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</w:t>
      </w:r>
      <w:proofErr w:type="gramEnd"/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 использования земельных участков, утвержденным Приказом Минэкономразвития России от 01.09.2014 № 540, а также приведения Правила землепользования и застройки сельского поселения Захаркино муниципального района Сергиевский Самарской области в соответствие действующему законодательству.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lastRenderedPageBreak/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846FC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846FCE" w:rsidRDefault="00846FCE" w:rsidP="00846F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846FCE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846FCE" w:rsidRPr="00846FCE" w:rsidRDefault="00846FCE" w:rsidP="00846F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6FCE" w:rsidRPr="009065B8" w:rsidRDefault="00846FCE" w:rsidP="00846FC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846FCE" w:rsidRPr="009065B8" w:rsidRDefault="00846FCE" w:rsidP="00846FC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846FCE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846FCE" w:rsidRPr="009065B8" w:rsidRDefault="00846FCE" w:rsidP="00846FC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№32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846FCE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FCE">
        <w:rPr>
          <w:rFonts w:ascii="Times New Roman" w:eastAsia="Calibri" w:hAnsi="Times New Roman" w:cs="Times New Roman"/>
          <w:b/>
          <w:sz w:val="12"/>
          <w:szCs w:val="12"/>
        </w:rPr>
        <w:t>Порядок и сроки проведения работ по подготовке проекта изменений в Правила землепользования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FCE">
        <w:rPr>
          <w:rFonts w:ascii="Times New Roman" w:eastAsia="Calibri" w:hAnsi="Times New Roman" w:cs="Times New Roman"/>
          <w:b/>
          <w:sz w:val="12"/>
          <w:szCs w:val="12"/>
        </w:rPr>
        <w:t>и застройки сельского поселения Захаркино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69"/>
        <w:gridCol w:w="1701"/>
        <w:gridCol w:w="1559"/>
      </w:tblGrid>
      <w:tr w:rsidR="00846FCE" w:rsidRPr="00846FCE" w:rsidTr="00846F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846FCE" w:rsidRPr="00846FCE" w:rsidTr="00846F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сельского поселения Захаркино 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Захаркино муниципального района Сергиевский Самарской области (далее – Администрация сельского поселения Захаркино)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15 дней со дня опубликования настоящего Постановления</w:t>
            </w:r>
          </w:p>
        </w:tc>
      </w:tr>
      <w:tr w:rsidR="00846FCE" w:rsidRPr="00846FCE" w:rsidTr="00846F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Захаркино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подготовке проекта правил землепользования  и застройки сельского поселения Захаркино муниципального района Сергиевский (далее – Комиссия)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846FCE" w:rsidRPr="00846FCE" w:rsidTr="00846F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Захаркино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846FCE" w:rsidRPr="00846FCE" w:rsidTr="00846F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Захаркино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846FCE" w:rsidRPr="00846FCE" w:rsidTr="00846F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Захаркино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846FCE" w:rsidRPr="00846FCE" w:rsidTr="00846F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Захаркино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Захаркино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учетом периодичности выпуска газеты </w:t>
            </w:r>
          </w:p>
        </w:tc>
      </w:tr>
      <w:tr w:rsidR="00846FCE" w:rsidRPr="00846FCE" w:rsidTr="00846F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60 дней</w:t>
            </w:r>
          </w:p>
        </w:tc>
      </w:tr>
      <w:tr w:rsidR="00846FCE" w:rsidRPr="00846FCE" w:rsidTr="00846F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Захаркино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846FCE" w:rsidRPr="00846FCE" w:rsidTr="00846F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сельского поселения Захаркино или об отклонении соответствующего проекта и направлении его на доработку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Захаркино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846FCE" w:rsidRPr="00846FCE" w:rsidTr="00846F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проекта изменений в правила  после утверждения Собранием представителей сельского поселения Захаркино   в порядке, установленном для официального  опубликования нормативных правовых актов сельского поселения Захаркино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Захаркино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846FCE" w:rsidRPr="00846FCE" w:rsidRDefault="00846FCE" w:rsidP="00846F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846FCE" w:rsidRPr="009065B8" w:rsidRDefault="00846FCE" w:rsidP="00846FC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846FCE" w:rsidRPr="009065B8" w:rsidRDefault="00846FCE" w:rsidP="00846FC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846FCE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846FCE" w:rsidRPr="009065B8" w:rsidRDefault="00846FCE" w:rsidP="00846FC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№32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846FCE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FCE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 предложений по подготовке проекта изменений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FCE">
        <w:rPr>
          <w:rFonts w:ascii="Times New Roman" w:eastAsia="Calibri" w:hAnsi="Times New Roman" w:cs="Times New Roman"/>
          <w:b/>
          <w:sz w:val="12"/>
          <w:szCs w:val="12"/>
        </w:rPr>
        <w:t>в Правила землепользования и застройки сельского поселения Захаркино муниципального района Сергиевский Самарской области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Захаркино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сельского поселения Захаркино муниципального района Сергиевский Самарской области, утвержденные Решением Собрания представителей сельского поселения Захаркино муниципального района Сергиевский Самарской области </w:t>
      </w:r>
      <w:r w:rsidRPr="00846FCE">
        <w:rPr>
          <w:rFonts w:ascii="Times New Roman" w:eastAsia="Calibri" w:hAnsi="Times New Roman" w:cs="Times New Roman"/>
          <w:bCs/>
          <w:sz w:val="12"/>
          <w:szCs w:val="12"/>
        </w:rPr>
        <w:t>от  27.12.2013 № 28</w:t>
      </w:r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 (далее</w:t>
      </w:r>
      <w:proofErr w:type="gramEnd"/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 также – проект изменений в Правила).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2. Предложения в письменной форме могут быть представлены лично или направлены почтой по адресу: 446557, Самарская область, Сергиевский район, </w:t>
      </w:r>
      <w:proofErr w:type="spellStart"/>
      <w:r w:rsidRPr="00846FCE">
        <w:rPr>
          <w:rFonts w:ascii="Times New Roman" w:eastAsia="Calibri" w:hAnsi="Times New Roman" w:cs="Times New Roman"/>
          <w:sz w:val="12"/>
          <w:szCs w:val="12"/>
        </w:rPr>
        <w:t>с</w:t>
      </w:r>
      <w:proofErr w:type="gramStart"/>
      <w:r w:rsidRPr="00846FCE">
        <w:rPr>
          <w:rFonts w:ascii="Times New Roman" w:eastAsia="Calibri" w:hAnsi="Times New Roman" w:cs="Times New Roman"/>
          <w:sz w:val="12"/>
          <w:szCs w:val="12"/>
        </w:rPr>
        <w:t>.З</w:t>
      </w:r>
      <w:proofErr w:type="gramEnd"/>
      <w:r w:rsidRPr="00846FCE">
        <w:rPr>
          <w:rFonts w:ascii="Times New Roman" w:eastAsia="Calibri" w:hAnsi="Times New Roman" w:cs="Times New Roman"/>
          <w:sz w:val="12"/>
          <w:szCs w:val="12"/>
        </w:rPr>
        <w:t>ахаркино</w:t>
      </w:r>
      <w:proofErr w:type="spellEnd"/>
      <w:r w:rsidRPr="00846FCE">
        <w:rPr>
          <w:rFonts w:ascii="Times New Roman" w:eastAsia="Calibri" w:hAnsi="Times New Roman" w:cs="Times New Roman"/>
          <w:sz w:val="12"/>
          <w:szCs w:val="12"/>
        </w:rPr>
        <w:t>, ул. Пролетарская д. 1.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5. Полученные материалы возврату не подлежат.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lastRenderedPageBreak/>
        <w:t>6. Комиссия рассматривает поступившие предложения заинтересованных лиц и направляет их в уполномоченный орган Администрации сельского поселения Захаркино муниципального района Сергиевский Самарской области.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846FCE" w:rsidRPr="009065B8" w:rsidRDefault="00846FCE" w:rsidP="00846F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46FCE" w:rsidRPr="009065B8" w:rsidRDefault="00846FCE" w:rsidP="00846F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№29</w:t>
      </w:r>
    </w:p>
    <w:p w:rsidR="00846FCE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FCE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 Правила землепользования и застройки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FCE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 муниципального района Сергиевский Самарской области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846FCE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 руководствуясь Уставом сельского поселения Кармало-Аделяково муниципального района Сергиевский Самарской области, 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46FCE">
        <w:rPr>
          <w:rFonts w:ascii="Times New Roman" w:eastAsia="Calibri" w:hAnsi="Times New Roman" w:cs="Times New Roman"/>
          <w:b/>
          <w:sz w:val="12"/>
          <w:szCs w:val="12"/>
        </w:rPr>
        <w:t>ПОСТАНОВЛЯЮ</w:t>
      </w:r>
      <w:r w:rsidRPr="00846FCE">
        <w:rPr>
          <w:rFonts w:ascii="Times New Roman" w:eastAsia="Calibri" w:hAnsi="Times New Roman" w:cs="Times New Roman"/>
          <w:sz w:val="12"/>
          <w:szCs w:val="12"/>
        </w:rPr>
        <w:t>: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изменений в Правила землепользования и застройки сельского поселения Кармало-Аделяково  муниципального района Сергиевский Самарской области, утвержденные решением Собрания представителей сельского поселения Кармало-Аделяково муниципального района Сергиевский Самарской области </w:t>
      </w:r>
      <w:r w:rsidRPr="00846FCE">
        <w:rPr>
          <w:rFonts w:ascii="Times New Roman" w:eastAsia="Calibri" w:hAnsi="Times New Roman" w:cs="Times New Roman"/>
          <w:bCs/>
          <w:sz w:val="12"/>
          <w:szCs w:val="12"/>
        </w:rPr>
        <w:t>от  10.10.2012 № 15</w:t>
      </w:r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Правила),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</w:t>
      </w:r>
      <w:proofErr w:type="gramEnd"/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 использования земельных участков, утвержденным Приказом Минэкономразвития России от 01.09.2014 № 540, а также приведения Правила землепользования и застройки сельского поселения Кармало-Аделяково муниципального района Сергиевский Самарской области в соответствие действующему законодательству.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846FC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846FCE" w:rsidRDefault="00846FCE" w:rsidP="00846F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6FCE" w:rsidRPr="009065B8" w:rsidRDefault="00846FCE" w:rsidP="00846FC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846FCE" w:rsidRPr="009065B8" w:rsidRDefault="00846FCE" w:rsidP="00846FC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846FCE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846FCE" w:rsidRPr="009065B8" w:rsidRDefault="00846FCE" w:rsidP="00846FC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№29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846FCE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FCE">
        <w:rPr>
          <w:rFonts w:ascii="Times New Roman" w:eastAsia="Calibri" w:hAnsi="Times New Roman" w:cs="Times New Roman"/>
          <w:b/>
          <w:sz w:val="12"/>
          <w:szCs w:val="12"/>
        </w:rPr>
        <w:t>Порядок и сроки проведения работ по подготовке проекта изменений в Правила землепользования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FCE">
        <w:rPr>
          <w:rFonts w:ascii="Times New Roman" w:eastAsia="Calibri" w:hAnsi="Times New Roman" w:cs="Times New Roman"/>
          <w:b/>
          <w:sz w:val="12"/>
          <w:szCs w:val="12"/>
        </w:rPr>
        <w:t>и застройки сельского поселения Кармало-Аделяково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69"/>
        <w:gridCol w:w="1843"/>
        <w:gridCol w:w="1417"/>
      </w:tblGrid>
      <w:tr w:rsidR="00846FCE" w:rsidRPr="00846FCE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846FCE" w:rsidRPr="00846FCE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сельского поселения Кармало-Аделяково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 Самарской области (далее – Администрация сельского поселения Кармало-Аделяково)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15 дней со дня опубликования настоящего Постановления</w:t>
            </w:r>
          </w:p>
        </w:tc>
      </w:tr>
      <w:tr w:rsidR="00846FCE" w:rsidRPr="00846FCE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Кармало-Аделяково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подготовке проекта правил землепользования  и застройки сельского поселения Кармало-Аделяково муниципального района Сергиевский (далее – Комиссия)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846FCE" w:rsidRPr="00846FCE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Кармало-Аделяково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846FCE" w:rsidRPr="00846FCE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Кармало-Аделяково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846FCE" w:rsidRPr="00846FCE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Кармало-Аделяково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846FCE" w:rsidRPr="00846FCE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Кармало-Аделяково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Кармало-Аделяково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учетом периодичности выпуска газеты </w:t>
            </w:r>
          </w:p>
        </w:tc>
      </w:tr>
      <w:tr w:rsidR="00846FCE" w:rsidRPr="00846FCE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60 дней</w:t>
            </w:r>
          </w:p>
        </w:tc>
      </w:tr>
      <w:tr w:rsidR="00846FCE" w:rsidRPr="00846FCE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Кармало-Аделяково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позднее 10 дней со дня получения проекта о внесении изменений </w:t>
            </w: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 правила</w:t>
            </w:r>
          </w:p>
        </w:tc>
      </w:tr>
      <w:tr w:rsidR="00846FCE" w:rsidRPr="00846FCE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сельского поселения Кармало-Аделяково или об отклонении соответствующего проекта и направлении его на доработку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Кармало-Аделяково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846FCE" w:rsidRPr="00846FCE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проекта изменений в правила  после утверждения Собранием представителей сельского поселения Кармало-Аделяково  в порядке, установленном для официального  опубликования нормативных правовых актов сельского поселения Кармало-Аделяково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Кармало-Аделяково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E" w:rsidRPr="00846FCE" w:rsidRDefault="00846FCE" w:rsidP="00846FC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46FCE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846FCE" w:rsidRPr="00846FCE" w:rsidRDefault="00846FCE" w:rsidP="00846F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846FCE" w:rsidRPr="009065B8" w:rsidRDefault="00846FCE" w:rsidP="00846FC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846FCE" w:rsidRPr="009065B8" w:rsidRDefault="00846FCE" w:rsidP="00846FC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846FCE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846FCE" w:rsidRPr="009065B8" w:rsidRDefault="00846FCE" w:rsidP="00846FC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№29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846FCE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FCE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 предложений по подготовке проекта изменений в Правила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46FCE">
        <w:rPr>
          <w:rFonts w:ascii="Times New Roman" w:eastAsia="Calibri" w:hAnsi="Times New Roman" w:cs="Times New Roman"/>
          <w:b/>
          <w:sz w:val="12"/>
          <w:szCs w:val="12"/>
        </w:rPr>
        <w:t>землепользования и застройки сельского поселения Кармало-Аделяково муниципального района Сергиевский Самарской области</w:t>
      </w:r>
    </w:p>
    <w:p w:rsidR="00846FCE" w:rsidRPr="00846FCE" w:rsidRDefault="00846FCE" w:rsidP="00846F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846FCE" w:rsidRPr="00846FCE" w:rsidRDefault="00846FCE" w:rsidP="00846FCE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Кармало-Аделяково 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сельского поселения Кармало-Аделяково муниципального района Сергиевский Самарской области, утвержденные Решением Собрания представителей сельского поселения Кармало-Аделяково муниципального района Сергиевский Самарской области </w:t>
      </w:r>
      <w:r w:rsidRPr="00846FCE">
        <w:rPr>
          <w:rFonts w:ascii="Times New Roman" w:eastAsia="Calibri" w:hAnsi="Times New Roman" w:cs="Times New Roman"/>
          <w:bCs/>
          <w:sz w:val="12"/>
          <w:szCs w:val="12"/>
        </w:rPr>
        <w:t>от  10.10.2012 № 15</w:t>
      </w:r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 (далее</w:t>
      </w:r>
      <w:proofErr w:type="gramEnd"/>
      <w:r w:rsidRPr="00846FCE">
        <w:rPr>
          <w:rFonts w:ascii="Times New Roman" w:eastAsia="Calibri" w:hAnsi="Times New Roman" w:cs="Times New Roman"/>
          <w:sz w:val="12"/>
          <w:szCs w:val="12"/>
        </w:rPr>
        <w:t xml:space="preserve"> также – проект изменений в Правила).</w:t>
      </w:r>
    </w:p>
    <w:p w:rsidR="00846FCE" w:rsidRPr="00846FCE" w:rsidRDefault="00846FCE" w:rsidP="00846FCE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2. Предложения в письменной форме могут быть представлены лично или направлены почтой по адресу: 446555, Самарская область, Сергиевский район, с. Кармало-Аделяково, ул. Ленина, д. 20.</w:t>
      </w:r>
    </w:p>
    <w:p w:rsidR="00846FCE" w:rsidRPr="00846FCE" w:rsidRDefault="00846FCE" w:rsidP="00846FCE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846FCE" w:rsidRPr="00846FCE" w:rsidRDefault="00846FCE" w:rsidP="00846FCE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846FCE" w:rsidRPr="00846FCE" w:rsidRDefault="00846FCE" w:rsidP="00846FCE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5. Полученные материалы возврату не подлежат.</w:t>
      </w:r>
    </w:p>
    <w:p w:rsidR="00846FCE" w:rsidRPr="00846FCE" w:rsidRDefault="00846FCE" w:rsidP="00846FCE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6. Комиссия рассматривает поступившие предложения заинтересованных лиц и направляет их в уполномоченный орган Администрации сельского поселения Кармало-Аделяково муниципального района Сергиевский Самарской области.</w:t>
      </w:r>
    </w:p>
    <w:p w:rsidR="00846FCE" w:rsidRPr="00846FCE" w:rsidRDefault="00846FCE" w:rsidP="00846FCE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6FCE">
        <w:rPr>
          <w:rFonts w:ascii="Times New Roman" w:eastAsia="Calibri" w:hAnsi="Times New Roman" w:cs="Times New Roman"/>
          <w:sz w:val="12"/>
          <w:szCs w:val="12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846FCE" w:rsidRPr="009065B8" w:rsidRDefault="00846FCE" w:rsidP="00846F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46FCE" w:rsidRPr="009065B8" w:rsidRDefault="00846FCE" w:rsidP="00846F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46FCE" w:rsidRPr="009065B8" w:rsidRDefault="00846FCE" w:rsidP="00846F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 w:rsidR="0074260A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№38</w:t>
      </w:r>
    </w:p>
    <w:p w:rsid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 Правила землепользования и застройки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 муниципального района Сергиевский Самарской области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74260A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4260A">
        <w:rPr>
          <w:rFonts w:ascii="Times New Roman" w:eastAsia="Calibri" w:hAnsi="Times New Roman" w:cs="Times New Roman"/>
          <w:sz w:val="12"/>
          <w:szCs w:val="12"/>
        </w:rPr>
        <w:t>руководствуясь Уставом сельского поселения Калиновка муниципального района</w:t>
      </w:r>
      <w:proofErr w:type="gramEnd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области, 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изменений в Правила землепользования и застройки сельского поселения Калиновка муниципального района Сергиевский Самарской области, утвержденные решением Собрания представителей сельского поселения Калиновка муниципального района Сергиевский Самарской области </w:t>
      </w:r>
      <w:r w:rsidRPr="0074260A">
        <w:rPr>
          <w:rFonts w:ascii="Times New Roman" w:eastAsia="Calibri" w:hAnsi="Times New Roman" w:cs="Times New Roman"/>
          <w:bCs/>
          <w:sz w:val="12"/>
          <w:szCs w:val="12"/>
        </w:rPr>
        <w:t>от  27.12.2013 № 32</w:t>
      </w: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Правила),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</w:t>
      </w:r>
      <w:proofErr w:type="gramEnd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использования земельных участков, утвержденным Приказом Минэкономразвития России от 01.09.2014 № 540, а также приведения Правила землепользования и застройки сельского поселения Калиновка муниципального района Сергиевский Самарской области в соответствие действующему законодательству.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74260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74260A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С 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4260A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4260A"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Порядок и сроки проведения работ по подготовке проекта изменений в Правила землепользования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и застройки сельского поселения Калиновка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69"/>
        <w:gridCol w:w="1701"/>
        <w:gridCol w:w="1559"/>
      </w:tblGrid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сельского поселения Калиновка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сельского поселения Калиновка муниципального района </w:t>
            </w: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Сергиевский Самарской области (далее – Администрация сельского поселения Калиновка)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Не позднее 15 дней со дня опубликования настоящего </w:t>
            </w: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Постановления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Калиновка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подготовке проекта правил землепользования  и застройки сельского поселения Калиновка муниципального района Сергиевский (далее – Комиссия)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Калиновка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Калиновка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Калиновка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Калиновка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Калиновка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учетом периодичности выпуска газеты 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60 дней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Калиновка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сельского поселения Калиновка или об отклонении соответствующего проекта и направлении его на доработку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Калиновка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Опубликование проекта изменений в правила  после утверждения Собранием представителей сельского поселения Калиновка </w:t>
            </w:r>
            <w:proofErr w:type="gramStart"/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о</w:t>
            </w:r>
            <w:proofErr w:type="gramEnd"/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порядке, установленном для официального  опубликования нормативных правовых актов сельского поселения Калиновка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Калиновка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74260A" w:rsidRPr="0074260A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4260A"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 предложений по подготовке проекта изменений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в Правила землепользования и застройки сельского поселения Калиновка муниципального района Сергиевский Самарской области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Калиновка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сельского поселения Калиновка муниципального района Сергиевский Самарской области, утвержденные Решением Собрания представителей сельского поселения Калиновка муниципального района Сергиевский Самарской области </w:t>
      </w:r>
      <w:r w:rsidRPr="0074260A">
        <w:rPr>
          <w:rFonts w:ascii="Times New Roman" w:eastAsia="Calibri" w:hAnsi="Times New Roman" w:cs="Times New Roman"/>
          <w:bCs/>
          <w:sz w:val="12"/>
          <w:szCs w:val="12"/>
        </w:rPr>
        <w:t>от  27.12.2013 № 32</w:t>
      </w: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(далее</w:t>
      </w:r>
      <w:proofErr w:type="gramEnd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также – проект изменений в Правила).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2. Предложения в письменной форме могут быть представлены лично или направлены почтой по адресу: 446530, Самарская обл., Сергиевский р-он, </w:t>
      </w:r>
      <w:proofErr w:type="gramStart"/>
      <w:r w:rsidRPr="0074260A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74260A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4260A">
        <w:rPr>
          <w:rFonts w:ascii="Times New Roman" w:eastAsia="Calibri" w:hAnsi="Times New Roman" w:cs="Times New Roman"/>
          <w:sz w:val="12"/>
          <w:szCs w:val="12"/>
        </w:rPr>
        <w:t>Калиновка,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4260A">
        <w:rPr>
          <w:rFonts w:ascii="Times New Roman" w:eastAsia="Calibri" w:hAnsi="Times New Roman" w:cs="Times New Roman"/>
          <w:sz w:val="12"/>
          <w:szCs w:val="12"/>
        </w:rPr>
        <w:t>Каськова</w:t>
      </w:r>
      <w:proofErr w:type="spellEnd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К.А., д.19а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5. Полученные материалы возврату не подлежат.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6. Комиссия рассматривает поступившие предложения заинтересованных лиц и направляет их в уполномоченный орган Администрации сельского поселения Калиновка муниципального района Сергиевский Самарской области.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74260A" w:rsidRPr="009065B8" w:rsidRDefault="0074260A" w:rsidP="007426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4260A" w:rsidRPr="009065B8" w:rsidRDefault="0074260A" w:rsidP="007426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№33</w:t>
      </w:r>
    </w:p>
    <w:p w:rsid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 Правила землепользования и застройки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 муниципального района Сергиевский Самарской области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74260A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руководствуясь Уставом сельского поселения Кандабулак муниципального района Сергиевский Самарской области,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proofErr w:type="gramStart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изменений в Правила землепользования и застройки сельского поселения Кандабулак муниципального района Сергиевский Самарской области, утвержденные решением Собрания представителей сельского поселения Кандабулак муниципального района Сергиевский Самарской области </w:t>
      </w:r>
      <w:r w:rsidRPr="0074260A">
        <w:rPr>
          <w:rFonts w:ascii="Times New Roman" w:eastAsia="Calibri" w:hAnsi="Times New Roman" w:cs="Times New Roman"/>
          <w:bCs/>
          <w:sz w:val="12"/>
          <w:szCs w:val="12"/>
        </w:rPr>
        <w:t>от  27.12.2013 № 39</w:t>
      </w: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Правила),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</w:t>
      </w:r>
      <w:proofErr w:type="gramEnd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использования земельных участков, утвержденным Приказом Минэкономразвития России от 01.09.2014 № 540, а также приведения Правила землепользования и застройки сельского поселения Кандабулак муниципального района Сергиевский Самарской области в соответствие действующему законодательству.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74260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74260A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74260A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4260A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№33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Порядок и сроки проведения работ по подготовке проекта изменений в Правила землепользования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и застройки сельского поселения Кандабулак 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69"/>
        <w:gridCol w:w="1701"/>
        <w:gridCol w:w="1559"/>
      </w:tblGrid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сельского поселения Кандабулак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 (далее – Администрация сельского поселения Кандабулак)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15 дней со дня опубликования настоящего Постановления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Кандабулак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подготовке проекта правил землепользования  и застройки сельского поселения Кандабулак муниципального района Сергиевский (далее – Комиссия)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Кандабулак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Кандабулак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Кандабулак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Кандабулак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Кандабулак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учетом периодичности выпуска газеты 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60 дней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Кандабулак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сельского поселения Кандабулак или об отклонении соответствующего проекта и направлении его на доработку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Кандабулак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проекта изменений в правила  после утверждения Собранием представителей сельского поселения Кандабулак в порядке, установленном для официального  опубликования нормативных правовых актов сельского поселения Кандабулак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Кандабулак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74260A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4260A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№33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 предложений по подготовке проекта изменений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в Правила землепользования и застройки сельского поселения Кандабулак муниципального района Сергиевский Самарской области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Кандабулак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сельского поселения Кандабулак муниципального района Сергиевский Самарской </w:t>
      </w:r>
      <w:r w:rsidRPr="0074260A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области, утвержденные Решением Собрания представителей сельского поселения Кандабулак муниципального района Сергиевский Самарской области </w:t>
      </w:r>
      <w:r w:rsidRPr="0074260A">
        <w:rPr>
          <w:rFonts w:ascii="Times New Roman" w:eastAsia="Calibri" w:hAnsi="Times New Roman" w:cs="Times New Roman"/>
          <w:bCs/>
          <w:sz w:val="12"/>
          <w:szCs w:val="12"/>
        </w:rPr>
        <w:t>от  27.12.2013 № 39</w:t>
      </w: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(далее</w:t>
      </w:r>
      <w:proofErr w:type="gramEnd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также – проект изменений в Правила).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2. Предложения в письменной форме могут быть представлены лично или направлены почтой по адресу: 446563, Самарская область, Сергиевский район, с. Кандабулак, ул. Горбунова,  д. 16.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5. Полученные материалы возврату не подлежат.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6. Комиссия рассматривает поступившие предложения заинтересованных лиц и направляет их в уполномоченный орган Администрации сельского поселения Кандабулак муниципального района Сергиевский Самарской области.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74260A" w:rsidRPr="009065B8" w:rsidRDefault="0074260A" w:rsidP="007426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4260A" w:rsidRPr="009065B8" w:rsidRDefault="0074260A" w:rsidP="007426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№34</w:t>
      </w:r>
    </w:p>
    <w:p w:rsid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 Правила землепользования и застройки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 муниципального района Сергиевский Самарской области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74260A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руководствуясь Уставом сельского поселения Красносельское муниципального района Сергиевский Самарской области,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изменений в Правила землепользования и застройки сельского поселения Красносельское муниципального района Сергиевский Самарской области, утвержденные решением Собрания представителей сельского поселения Красносельское муниципального района Сергиевский Самарской области </w:t>
      </w:r>
      <w:r w:rsidRPr="0074260A">
        <w:rPr>
          <w:rFonts w:ascii="Times New Roman" w:eastAsia="Calibri" w:hAnsi="Times New Roman" w:cs="Times New Roman"/>
          <w:bCs/>
          <w:sz w:val="12"/>
          <w:szCs w:val="12"/>
        </w:rPr>
        <w:t>от  27.12.2013 № 28</w:t>
      </w: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Правила),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</w:t>
      </w:r>
      <w:proofErr w:type="gramEnd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использования земельных участков, утвержденным Приказом Минэкономразвития России от 01.09.2014 № 540, а также приведения Правила землепользования и застройки сельского поселения Красносельское муниципального района Сергиевский Самарской области в соответствие действующему законодательству.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74260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74260A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4260A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4260A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№34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Порядок и сроки проведения работ по подготовке проекта изменений в Правила землепользования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и застройки сельского поселения Красносельское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69"/>
        <w:gridCol w:w="1701"/>
        <w:gridCol w:w="1559"/>
      </w:tblGrid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сельского поселения Красносельское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Красносельское муниципального района Сергиевский Самарской области (далее – Администрация сельского поселения Красносельское)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15 дней со дня опубликования настоящего Постановления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Красносельское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подготовке проекта правил землепользования  и застройки сельского поселения Красносельское муниципального района Сергиевский (далее – Комиссия)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Красносельское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Красносельское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Красносельское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Красносельское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Красносельское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учетом периодичности выпуска газеты 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60 дней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Красносельское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сельского поселения Красносельское или об отклонении соответствующего проекта и направлении его на доработку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Красносельское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74260A" w:rsidRPr="0074260A" w:rsidTr="007426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проекта изменений в правила  после утверждения Собранием представителей сельского поселения Красносельское в порядке, установленном для официального  опубликования нормативных правовых актов сельского поселения Красносельское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Красносельское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74260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74260A" w:rsidRPr="0074260A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74260A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74260A" w:rsidRPr="009065B8" w:rsidRDefault="0074260A" w:rsidP="007426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№34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 предложений по подготовке проекта изменений в Правила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землепользования и застройки сельского поселения Красносельское муниципального района Сергиевский Самарской области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Красносельское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сельского поселения Красносельское муниципального района Сергиевский Самарской области, утвержденные Решением Собрания представителей сельского поселения Красносельское  муниципального района Сергиевский Самарской области </w:t>
      </w:r>
      <w:r w:rsidRPr="0074260A">
        <w:rPr>
          <w:rFonts w:ascii="Times New Roman" w:eastAsia="Calibri" w:hAnsi="Times New Roman" w:cs="Times New Roman"/>
          <w:bCs/>
          <w:sz w:val="12"/>
          <w:szCs w:val="12"/>
        </w:rPr>
        <w:t>от  27.12.2013 № 28</w:t>
      </w: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(далее</w:t>
      </w:r>
      <w:proofErr w:type="gramEnd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также – проект изменений в Правила).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2. Предложения в письменной форме могут быть представлены лично или направлены почтой по адресу: 446561, Самарская область, Сергиевский район, с. Красносельское, ул. Советская д.2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5. Полученные материалы возврату не подлежат.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6. Комиссия рассматривает поступившие предложения заинтересованных лиц и направляет их в уполномоченный орган Администрации сельского поселения Красносельское муниципального района Сергиевский Самарской области.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74260A" w:rsidRPr="009065B8" w:rsidRDefault="0074260A" w:rsidP="007426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4260A" w:rsidRPr="009065B8" w:rsidRDefault="0074260A" w:rsidP="007426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4260A" w:rsidRPr="009065B8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№44</w:t>
      </w:r>
    </w:p>
    <w:p w:rsid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 Правила землепользования и застройки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 муниципального района Сергиевский Самарской области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74260A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руководствуясь Уставом сельского поселения Кутузовский муниципального района Сергиевский Самарской области,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1. Подготовить проект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</w:t>
      </w:r>
      <w:r w:rsidRPr="0074260A">
        <w:rPr>
          <w:rFonts w:ascii="Times New Roman" w:eastAsia="Calibri" w:hAnsi="Times New Roman" w:cs="Times New Roman"/>
          <w:bCs/>
          <w:sz w:val="12"/>
          <w:szCs w:val="12"/>
        </w:rPr>
        <w:t>от  27.12.2013 № 31</w:t>
      </w: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74260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4260A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74260A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4260A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C378B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№44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1C378B" w:rsidRDefault="0074260A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Порядок и сроки проведения работ по подготовке проекта изменений в Правила землепользования</w:t>
      </w:r>
    </w:p>
    <w:p w:rsidR="0074260A" w:rsidRPr="0074260A" w:rsidRDefault="0074260A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и застройки сельского поселения Кутузовский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69"/>
        <w:gridCol w:w="1701"/>
        <w:gridCol w:w="1559"/>
      </w:tblGrid>
      <w:tr w:rsidR="0074260A" w:rsidRPr="0074260A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74260A" w:rsidRPr="0074260A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сельского поселения Кутузовский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 (далее – Администрация сельского поселения Кутузовский)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15 дней со дня опубликования настоящего Постановления</w:t>
            </w:r>
          </w:p>
        </w:tc>
      </w:tr>
      <w:tr w:rsidR="0074260A" w:rsidRPr="0074260A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Кутузовский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подготовке проекта правил землепользования  и застройки сельского поселения Кутузовский муниципального района Сергиевский (далее – Комиссия)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74260A" w:rsidRPr="0074260A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Кутузовский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74260A" w:rsidRPr="0074260A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74260A" w:rsidRPr="0074260A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Кутузовский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74260A" w:rsidRPr="0074260A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Кутузовский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Кутузовский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учетом периодичности выпуска газеты </w:t>
            </w:r>
          </w:p>
        </w:tc>
      </w:tr>
      <w:tr w:rsidR="0074260A" w:rsidRPr="0074260A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60 дней</w:t>
            </w:r>
          </w:p>
        </w:tc>
      </w:tr>
      <w:tr w:rsidR="0074260A" w:rsidRPr="0074260A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Кутузовский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74260A" w:rsidRPr="0074260A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сельского поселения Кутузовский или об отклонении соответствующего проекта и направлении его на доработку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Кутузовский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74260A" w:rsidRPr="0074260A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Опубликование проекта изменений в правила  после утверждения Собранием представителей сельского поселения Кутузовский </w:t>
            </w:r>
            <w:proofErr w:type="gramStart"/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о</w:t>
            </w:r>
            <w:proofErr w:type="gramEnd"/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порядке, установленном для официального  опубликования нормативных правовых актов сельского поселения Кутузовский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Кутузовский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A" w:rsidRPr="0074260A" w:rsidRDefault="0074260A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4260A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74260A" w:rsidRPr="0074260A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C378B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№44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1C378B" w:rsidRDefault="0074260A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 предложений по подготовке проекта изменений</w:t>
      </w:r>
    </w:p>
    <w:p w:rsidR="0074260A" w:rsidRPr="0074260A" w:rsidRDefault="0074260A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260A">
        <w:rPr>
          <w:rFonts w:ascii="Times New Roman" w:eastAsia="Calibri" w:hAnsi="Times New Roman" w:cs="Times New Roman"/>
          <w:b/>
          <w:sz w:val="12"/>
          <w:szCs w:val="12"/>
        </w:rPr>
        <w:t>в Правила землепользования и застройки сельского поселения Кутузовский муниципального района Сергиевский Самарской области</w:t>
      </w:r>
    </w:p>
    <w:p w:rsidR="0074260A" w:rsidRPr="0074260A" w:rsidRDefault="0074260A" w:rsidP="007426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4260A" w:rsidRPr="0074260A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="0074260A" w:rsidRPr="0074260A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Кутузовский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</w:t>
      </w:r>
      <w:r w:rsidR="0074260A" w:rsidRPr="0074260A">
        <w:rPr>
          <w:rFonts w:ascii="Times New Roman" w:eastAsia="Calibri" w:hAnsi="Times New Roman" w:cs="Times New Roman"/>
          <w:bCs/>
          <w:sz w:val="12"/>
          <w:szCs w:val="12"/>
        </w:rPr>
        <w:t>от  27.12.2013 № 31</w:t>
      </w:r>
      <w:r w:rsidR="0074260A" w:rsidRPr="0074260A">
        <w:rPr>
          <w:rFonts w:ascii="Times New Roman" w:eastAsia="Calibri" w:hAnsi="Times New Roman" w:cs="Times New Roman"/>
          <w:sz w:val="12"/>
          <w:szCs w:val="12"/>
        </w:rPr>
        <w:t xml:space="preserve"> (далее</w:t>
      </w:r>
      <w:proofErr w:type="gramEnd"/>
      <w:r w:rsidR="0074260A" w:rsidRPr="0074260A">
        <w:rPr>
          <w:rFonts w:ascii="Times New Roman" w:eastAsia="Calibri" w:hAnsi="Times New Roman" w:cs="Times New Roman"/>
          <w:sz w:val="12"/>
          <w:szCs w:val="12"/>
        </w:rPr>
        <w:t xml:space="preserve"> также – проект изменений в Правила).</w:t>
      </w:r>
    </w:p>
    <w:p w:rsidR="0074260A" w:rsidRPr="0074260A" w:rsidRDefault="0074260A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2. Предложения в письменной форме могут быть представлены лично или направлены почтой по адресу: 446568, Самарская область, Сергиевский район, п. Кутузовский, ул. Центральная д. 26.</w:t>
      </w:r>
    </w:p>
    <w:p w:rsidR="0074260A" w:rsidRPr="0074260A" w:rsidRDefault="0074260A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74260A" w:rsidRPr="0074260A" w:rsidRDefault="0074260A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74260A" w:rsidRPr="0074260A" w:rsidRDefault="0074260A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5. Полученные материалы возврату не подлежат.</w:t>
      </w:r>
    </w:p>
    <w:p w:rsidR="0074260A" w:rsidRPr="0074260A" w:rsidRDefault="0074260A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6. Комиссия рассматривает поступившие предложения заинтересованных лиц и направляет их в уполномоченный орган Администрации сельского поселения Кутузовский муниципального района Сергиевский Самарской области.</w:t>
      </w:r>
    </w:p>
    <w:p w:rsidR="0074260A" w:rsidRPr="0074260A" w:rsidRDefault="0074260A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4260A">
        <w:rPr>
          <w:rFonts w:ascii="Times New Roman" w:eastAsia="Calibri" w:hAnsi="Times New Roman" w:cs="Times New Roman"/>
          <w:sz w:val="12"/>
          <w:szCs w:val="12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1C378B" w:rsidRPr="009065B8" w:rsidRDefault="001C378B" w:rsidP="001C37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C378B" w:rsidRPr="009065B8" w:rsidRDefault="001C378B" w:rsidP="001C37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№34</w:t>
      </w:r>
    </w:p>
    <w:p w:rsid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 Правила землепользования и застройки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 муниципального района Сергиевский Самарской области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24E07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частью 5 статьи 33 Градостроительного кодекса Российской Федерации, Федеральным законом от 06.10.2003 № 131-ФЗ </w:t>
      </w:r>
    </w:p>
    <w:p w:rsidR="001C378B" w:rsidRDefault="001C378B" w:rsidP="00F24E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lastRenderedPageBreak/>
        <w:t>«Об общих принципах организации местного самоуправления в Российской Федерации»</w:t>
      </w:r>
      <w:r w:rsidRPr="001C378B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 руководствуясь Уставом сельского поселения Липовка муниципального района Сергиевский Самарской области, 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изменений в Правила землепользования и застройки сельского поселения Липовка муниципального района Сергиевский Самарской области, утвержденные решением Собрания представителей сельского поселения Липовка муниципального района Сергиевский Самарской области </w:t>
      </w:r>
      <w:r w:rsidRPr="001C378B">
        <w:rPr>
          <w:rFonts w:ascii="Times New Roman" w:eastAsia="Calibri" w:hAnsi="Times New Roman" w:cs="Times New Roman"/>
          <w:bCs/>
          <w:sz w:val="12"/>
          <w:szCs w:val="12"/>
        </w:rPr>
        <w:t>от  27.12.2013 № 27</w:t>
      </w:r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Правила),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</w:t>
      </w:r>
      <w:proofErr w:type="gramEnd"/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 использования земельных участков, утвержденным Приказом Минэкономразвития России от 01.09.2014 № 540, а также приведения Правила землепользования и застройки сельского поселения Липовка муниципального района Сергиевский Самарской области в соответствие действующему законодательству.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1C378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1C378B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1C378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C378B">
        <w:rPr>
          <w:rFonts w:ascii="Times New Roman" w:eastAsia="Calibri" w:hAnsi="Times New Roman" w:cs="Times New Roman"/>
          <w:sz w:val="12"/>
          <w:szCs w:val="12"/>
        </w:rPr>
        <w:t>главы сельского поселения Липовка</w:t>
      </w:r>
    </w:p>
    <w:p w:rsidR="001C378B" w:rsidRDefault="001C378B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В.П. Михайлова</w:t>
      </w:r>
    </w:p>
    <w:p w:rsidR="00F24E07" w:rsidRDefault="00F24E07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C378B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№34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Порядок и сроки проведения работ по подготовке проекта изменений в Правила землепользования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и застройки сельского поселения Липовка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69"/>
        <w:gridCol w:w="1701"/>
        <w:gridCol w:w="1559"/>
      </w:tblGrid>
      <w:tr w:rsidR="001C378B" w:rsidRPr="001C378B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1C378B" w:rsidRPr="001C378B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сельского поселения Липовка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 (далее – Администрация сельского поселения Липовка)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15 дней со дня опубликования настоящего Постановления</w:t>
            </w:r>
          </w:p>
        </w:tc>
      </w:tr>
      <w:tr w:rsidR="001C378B" w:rsidRPr="001C378B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Липовка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подготовке проекта правил землепользования  и застройки сельского поселения Липовка муниципального района Сергиевский (далее – Комиссия)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C378B" w:rsidRPr="001C378B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Липовка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1C378B" w:rsidRPr="001C378B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1C378B" w:rsidRPr="001C378B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Липовка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1C378B" w:rsidRPr="001C378B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Липовка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Липовка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учетом периодичности выпуска газеты </w:t>
            </w:r>
          </w:p>
        </w:tc>
      </w:tr>
      <w:tr w:rsidR="001C378B" w:rsidRPr="001C378B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60 дней</w:t>
            </w:r>
          </w:p>
        </w:tc>
      </w:tr>
      <w:tr w:rsidR="001C378B" w:rsidRPr="001C378B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Липовка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1C378B" w:rsidRPr="001C378B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сельского поселения Липовка или об отклонении соответствующего проекта и направлении его на доработку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Липовка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1C378B" w:rsidRPr="001C378B" w:rsidTr="00F24E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проекта изменений в правила  после утверждения Собранием представителей сельского поселения Липовка в порядке, установленном для официального  опубликования нормативных правовых актов сельского поселения Липовка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Липовка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C378B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№34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 предложений по подготовке проекта изменений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в Правила землепользования и застройки сельского поселения Липовка муниципального района Сергиевский Самарской области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24E07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</w:t>
      </w:r>
    </w:p>
    <w:p w:rsidR="001C378B" w:rsidRPr="001C378B" w:rsidRDefault="001C378B" w:rsidP="00F24E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застройки сельского поселения Липовка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сельского поселения Липовка муниципального района Сергиевский Самарской области, утвержденные Решением Собрания представителей сельского поселения Липовка муниципального района Сергиевский Самарской области </w:t>
      </w:r>
      <w:r w:rsidRPr="001C378B">
        <w:rPr>
          <w:rFonts w:ascii="Times New Roman" w:eastAsia="Calibri" w:hAnsi="Times New Roman" w:cs="Times New Roman"/>
          <w:bCs/>
          <w:sz w:val="12"/>
          <w:szCs w:val="12"/>
        </w:rPr>
        <w:t xml:space="preserve">от  27.12.2013 № 27 </w:t>
      </w:r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2. Предложения в письменной форме могут быть представлены лично или направлены почтой по адресу: 446565, Самарская область, Сергиевский район, с. Липовка, ул. Центральная д. 16.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5. Полученные материалы возврату не подлежат.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6. Комиссия рассматривает поступившие предложения заинтересованных лиц и направляет их в уполномоченный орган Администрации сельского поселения Липовка муниципального района Сергиевский Самарской области.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1C378B" w:rsidRPr="009065B8" w:rsidRDefault="001C378B" w:rsidP="001C37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C378B" w:rsidRPr="009065B8" w:rsidRDefault="001C378B" w:rsidP="001C37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№43</w:t>
      </w:r>
    </w:p>
    <w:p w:rsid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 Правила землепользования и застройки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 муниципального района Сергиевский Самарской области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1C378B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 руководствуясь Уставом сельского поселения Светлодольск муниципального района Сергиевский Самарской области,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изменений в Правила землепользования и застройки сельского поселения Светлодольск муниципального района Сергиевский Самарской области, утвержденные решением Собрания представителей сельского поселения Светлодольск муниципального района Сергиевский Самарской области </w:t>
      </w:r>
      <w:r w:rsidRPr="001C378B">
        <w:rPr>
          <w:rFonts w:ascii="Times New Roman" w:eastAsia="Calibri" w:hAnsi="Times New Roman" w:cs="Times New Roman"/>
          <w:bCs/>
          <w:sz w:val="12"/>
          <w:szCs w:val="12"/>
        </w:rPr>
        <w:t>от  27.12.2013 № 29</w:t>
      </w:r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Правила),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</w:t>
      </w:r>
      <w:proofErr w:type="gramEnd"/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 использования земельных участков, утвержденным Приказом Минэкономразвития России от 01.09.2014 № 540, а также приведения Правила землепользования и застройки сельского поселения Светлодольск муниципального района Сергиевский Самарской области в соответствие действующему законодательству.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1C378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1C378B" w:rsidRDefault="001C378B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C378B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C378B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№43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Порядок и сроки проведения работ по подготовке проекта изменений в Правила землепользования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и застройки сельского поселения Светлодольск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69"/>
        <w:gridCol w:w="1701"/>
        <w:gridCol w:w="1559"/>
      </w:tblGrid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сельского поселения Светлодольск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Светлодольск муниципального района Сергиевский Самарской области (далее – Администрация сельского поселения Светлодольск)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15 дней со дня опубликования настоящего Постановления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Светлодольск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подготовке проекта правил землепользования  и застройки сельского поселения Светлодольск муниципального района Сергиевский (далее – Комиссия)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Светлодольск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Светлодольск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учетом периодичности выпуска газеты 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60 дней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Светлодольск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сельского поселения Светлодольск или об отклонении соответствующего проекта и направлении его на доработку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Опубликование проекта изменений в правила  после утверждения Собранием представителей сельского поселения Светлодольск </w:t>
            </w:r>
            <w:proofErr w:type="gramStart"/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о</w:t>
            </w:r>
            <w:proofErr w:type="gramEnd"/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порядке, установленном для официального  опубликования нормативных правовых актов сельского поселения Светлодольск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Светлодольск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1C378B" w:rsidRPr="001C378B" w:rsidRDefault="001C378B" w:rsidP="001C37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1C378B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№43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F24E07" w:rsidRDefault="00F24E07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 предложений по подготовке проекта изменений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в Правила землепользования и застройки сельского поселения Светлодольск муниципального района Сергиевский Самарской области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Светлодольск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сельского поселения Светлодольск муниципального района Сергиевский Самарской области, утвержденные Решением Собрания представителей сельского поселения Светлодольск муниципального района Сергиевский Самарской области </w:t>
      </w:r>
      <w:r w:rsidRPr="001C378B">
        <w:rPr>
          <w:rFonts w:ascii="Times New Roman" w:eastAsia="Calibri" w:hAnsi="Times New Roman" w:cs="Times New Roman"/>
          <w:bCs/>
          <w:sz w:val="12"/>
          <w:szCs w:val="12"/>
        </w:rPr>
        <w:t>от  27.12.2013 № 29</w:t>
      </w:r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 (далее</w:t>
      </w:r>
      <w:proofErr w:type="gramEnd"/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 также – проект изменений в Правила).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2. Предложения в письменной форме могут быть представлены лично или направлены почтой по адресу: 446550, Самарская область, Сергиевский район, п. Светлодольск, ул. Полевая, д. 1.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5. Полученные материалы возврату не подлежат.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6. Комиссия рассматривает поступившие предложения заинтересованных лиц и направляет их в уполномоченный орган Администрации сельского поселения Светлодольск муниципального района Сергиевский Самарской области.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F24E07" w:rsidRDefault="00F24E07" w:rsidP="001C37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C378B" w:rsidRPr="009065B8" w:rsidRDefault="001C378B" w:rsidP="001C37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C378B" w:rsidRPr="009065B8" w:rsidRDefault="001C378B" w:rsidP="001C37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№46</w:t>
      </w:r>
    </w:p>
    <w:p w:rsid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 Правила землепользования и застройки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 муниципального района Сергиевский Самарской области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1C378B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 руководствуясь Уставом сельского поселения Сергиевск муниципального района Сергиевский Самарской области,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изменений в Правила землепользования и застройки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 области </w:t>
      </w:r>
      <w:r w:rsidRPr="001C378B">
        <w:rPr>
          <w:rFonts w:ascii="Times New Roman" w:eastAsia="Calibri" w:hAnsi="Times New Roman" w:cs="Times New Roman"/>
          <w:bCs/>
          <w:sz w:val="12"/>
          <w:szCs w:val="12"/>
        </w:rPr>
        <w:t>от 18.08.2017г. №46</w:t>
      </w:r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Правила), в целях приведения Правила землепользования и застройки сельского поселения Сергиевск муниципального района Сергиевский Самарской области в соответствие действующему законодательству.</w:t>
      </w:r>
      <w:proofErr w:type="gramEnd"/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1C378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F24E07" w:rsidRDefault="00F24E07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1C378B" w:rsidRDefault="001C378B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М.М.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1C378B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24E07" w:rsidRDefault="00F24E07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2018F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№46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F24E07" w:rsidRDefault="00F24E07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Порядок и сроки проведения работ по подготовке проекта изменений в Правила землепользования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и застройки сельского поселения Сергиевск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69"/>
        <w:gridCol w:w="1701"/>
        <w:gridCol w:w="1559"/>
      </w:tblGrid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сельского поселения Сергиевск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Сергиевск муниципального района Сергиевский Самарской области (далее – Администрация сельского поселения Сергиевск)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15 дней со дня опубликования настоящего Постановления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подготовке проекта правил землепользования  и застройки сельского поселения Сергиевск муниципального района Сергиевский (далее – Комиссия)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Сергиевск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Сергиевск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Сергиевск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учетом периодичности выпуска газеты 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60 дней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сельского поселения Сергиевск или об отклонении соответствующего проекта и направлении его на доработку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Сергиевск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1C378B" w:rsidRPr="001C378B" w:rsidTr="001C37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Опубликование проекта изменений в правила  после утверждения Собранием представителей сельского поселения Сергиевск </w:t>
            </w:r>
            <w:proofErr w:type="gramStart"/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о</w:t>
            </w:r>
            <w:proofErr w:type="gramEnd"/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порядке, установленном для официального  опубликования нормативных правовых актов сельского поселения 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Сергиевск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8B" w:rsidRPr="001C378B" w:rsidRDefault="001C378B" w:rsidP="001C378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C378B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1C378B" w:rsidRPr="001C378B" w:rsidRDefault="001C378B" w:rsidP="001C37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24E07" w:rsidRDefault="00F24E07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2018F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1C378B" w:rsidRPr="009065B8" w:rsidRDefault="001C378B" w:rsidP="001C37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№46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F24E07" w:rsidRDefault="00F24E07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 предложений по подготовке проекта изменений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378B">
        <w:rPr>
          <w:rFonts w:ascii="Times New Roman" w:eastAsia="Calibri" w:hAnsi="Times New Roman" w:cs="Times New Roman"/>
          <w:b/>
          <w:sz w:val="12"/>
          <w:szCs w:val="12"/>
        </w:rPr>
        <w:t>в Правила землепользования и застройки сельского поселения Сергиевск муниципального района Сергиевский Самарской области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Сергиевск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 области </w:t>
      </w:r>
      <w:r w:rsidRPr="001C378B">
        <w:rPr>
          <w:rFonts w:ascii="Times New Roman" w:eastAsia="Calibri" w:hAnsi="Times New Roman" w:cs="Times New Roman"/>
          <w:bCs/>
          <w:sz w:val="12"/>
          <w:szCs w:val="12"/>
        </w:rPr>
        <w:t>от  18.08.2017г. №46</w:t>
      </w:r>
      <w:proofErr w:type="gramEnd"/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2. Предложения в письменной форме могут быть представлены лично или направлены почтой по адресу: 446540, Самарская область, Сергиевский район, 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C378B">
        <w:rPr>
          <w:rFonts w:ascii="Times New Roman" w:eastAsia="Calibri" w:hAnsi="Times New Roman" w:cs="Times New Roman"/>
          <w:sz w:val="12"/>
          <w:szCs w:val="12"/>
        </w:rPr>
        <w:t xml:space="preserve">Сергиевск, ул. </w:t>
      </w:r>
      <w:proofErr w:type="spellStart"/>
      <w:r w:rsidRPr="001C378B">
        <w:rPr>
          <w:rFonts w:ascii="Times New Roman" w:eastAsia="Calibri" w:hAnsi="Times New Roman" w:cs="Times New Roman"/>
          <w:sz w:val="12"/>
          <w:szCs w:val="12"/>
        </w:rPr>
        <w:t>Г.Михайловского</w:t>
      </w:r>
      <w:proofErr w:type="spellEnd"/>
      <w:r w:rsidRPr="001C378B">
        <w:rPr>
          <w:rFonts w:ascii="Times New Roman" w:eastAsia="Calibri" w:hAnsi="Times New Roman" w:cs="Times New Roman"/>
          <w:sz w:val="12"/>
          <w:szCs w:val="12"/>
        </w:rPr>
        <w:t>, д.27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5. Полученные материалы возврату не подлежат.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6. Комиссия рассматривает поступившие предложения заинтересованных лиц и направляет их в уполномоченный орган Администрации сельского поселения Сергиевск муниципального района Сергиевский Самарской области.</w:t>
      </w:r>
    </w:p>
    <w:p w:rsidR="001C378B" w:rsidRPr="001C378B" w:rsidRDefault="001C378B" w:rsidP="001C37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378B">
        <w:rPr>
          <w:rFonts w:ascii="Times New Roman" w:eastAsia="Calibri" w:hAnsi="Times New Roman" w:cs="Times New Roman"/>
          <w:sz w:val="12"/>
          <w:szCs w:val="12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1C378B" w:rsidRPr="009065B8" w:rsidRDefault="001C378B" w:rsidP="001C37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1C378B" w:rsidRPr="009065B8" w:rsidRDefault="001C378B" w:rsidP="001C37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C378B" w:rsidRPr="009065B8" w:rsidRDefault="001C378B" w:rsidP="001C37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 w:rsidR="00326592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№36</w:t>
      </w:r>
    </w:p>
    <w:p w:rsidR="00326592" w:rsidRDefault="00326592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6592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 Правила землепользования и застройки</w:t>
      </w:r>
    </w:p>
    <w:p w:rsidR="00326592" w:rsidRPr="00326592" w:rsidRDefault="00326592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6592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 муниципального района Сергиевский Самарской области</w:t>
      </w:r>
    </w:p>
    <w:p w:rsidR="00326592" w:rsidRPr="00326592" w:rsidRDefault="00326592" w:rsidP="003265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26592" w:rsidRDefault="00326592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92">
        <w:rPr>
          <w:rFonts w:ascii="Times New Roman" w:eastAsia="Calibri" w:hAnsi="Times New Roman" w:cs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326592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326592">
        <w:rPr>
          <w:rFonts w:ascii="Times New Roman" w:eastAsia="Calibri" w:hAnsi="Times New Roman" w:cs="Times New Roman"/>
          <w:sz w:val="12"/>
          <w:szCs w:val="12"/>
        </w:rPr>
        <w:t xml:space="preserve"> руководствуясь Уставом сельского поселения Серноводск муниципального района Сергиевский Самарской области,</w:t>
      </w:r>
    </w:p>
    <w:p w:rsidR="00326592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2018F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326592" w:rsidRPr="00326592" w:rsidRDefault="00326592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92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326592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изменений в Правила землепользования и застройки сельского поселения Серноводск муниципального района Сергиевский Самарской области, утвержденные решением Собрания представителей сельского поселения Серноводск муниципального района Сергиевский Самарской области </w:t>
      </w:r>
      <w:r w:rsidRPr="00326592">
        <w:rPr>
          <w:rFonts w:ascii="Times New Roman" w:eastAsia="Calibri" w:hAnsi="Times New Roman" w:cs="Times New Roman"/>
          <w:bCs/>
          <w:sz w:val="12"/>
          <w:szCs w:val="12"/>
        </w:rPr>
        <w:t>от  27.12.2013 № 29</w:t>
      </w:r>
      <w:r w:rsidRPr="00326592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Правила), в целях приведения Правила землепользования и застройки сельского поселения Серноводск муниципального района Сергиевский Самарской области в соответствие действующему законодательству.</w:t>
      </w:r>
      <w:proofErr w:type="gramEnd"/>
    </w:p>
    <w:p w:rsidR="00326592" w:rsidRPr="00326592" w:rsidRDefault="00326592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92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326592" w:rsidRPr="00326592" w:rsidRDefault="00326592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92">
        <w:rPr>
          <w:rFonts w:ascii="Times New Roman" w:eastAsia="Calibri" w:hAnsi="Times New Roman" w:cs="Times New Roman"/>
          <w:sz w:val="12"/>
          <w:szCs w:val="12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326592" w:rsidRPr="00326592" w:rsidRDefault="00326592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92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326592" w:rsidRPr="00326592" w:rsidRDefault="00326592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92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32659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26592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326592" w:rsidRPr="00326592" w:rsidRDefault="00326592" w:rsidP="00A201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26592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A2018F" w:rsidRDefault="00326592" w:rsidP="00A201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2659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26592" w:rsidRPr="00326592" w:rsidRDefault="00326592" w:rsidP="00A201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26592">
        <w:rPr>
          <w:rFonts w:ascii="Times New Roman" w:eastAsia="Calibri" w:hAnsi="Times New Roman" w:cs="Times New Roman"/>
          <w:sz w:val="12"/>
          <w:szCs w:val="12"/>
        </w:rPr>
        <w:t>Г.Н.</w:t>
      </w:r>
      <w:r w:rsidR="00A2018F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326592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326592" w:rsidRPr="00326592" w:rsidRDefault="00326592" w:rsidP="003265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018F" w:rsidRPr="009065B8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A2018F" w:rsidRPr="009065B8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2018F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A2018F" w:rsidRPr="009065B8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2018F" w:rsidRPr="009065B8" w:rsidRDefault="00A2018F" w:rsidP="00A201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№36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A2018F" w:rsidRDefault="00326592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6592">
        <w:rPr>
          <w:rFonts w:ascii="Times New Roman" w:eastAsia="Calibri" w:hAnsi="Times New Roman" w:cs="Times New Roman"/>
          <w:b/>
          <w:sz w:val="12"/>
          <w:szCs w:val="12"/>
        </w:rPr>
        <w:t>Порядок и сроки проведения работ по подготовке проекта изменений в Правила землепользования</w:t>
      </w:r>
    </w:p>
    <w:p w:rsidR="00326592" w:rsidRPr="00326592" w:rsidRDefault="00326592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6592">
        <w:rPr>
          <w:rFonts w:ascii="Times New Roman" w:eastAsia="Calibri" w:hAnsi="Times New Roman" w:cs="Times New Roman"/>
          <w:b/>
          <w:sz w:val="12"/>
          <w:szCs w:val="12"/>
        </w:rPr>
        <w:t>и застройки сельского поселения Серноводск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69"/>
        <w:gridCol w:w="1701"/>
        <w:gridCol w:w="1559"/>
      </w:tblGrid>
      <w:tr w:rsidR="00326592" w:rsidRPr="00326592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326592" w:rsidRPr="00326592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сельского поселения Серноводск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Серноводск муниципального района Сергиевский Самарской области (далее – Администрация сельского поселения Серноводск)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15 дней со дня опубликования настоящего Постановления</w:t>
            </w:r>
          </w:p>
        </w:tc>
      </w:tr>
      <w:tr w:rsidR="00326592" w:rsidRPr="00326592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Серноводск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подготовке проекта правил землепользования  и застройки сельского поселения Серноводск муниципального района Сергиевский (далее – Комиссия)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326592" w:rsidRPr="00326592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Серноводск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326592" w:rsidRPr="00326592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Серноводск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326592" w:rsidRPr="00326592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Серноводск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326592" w:rsidRPr="00326592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F24E0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F24E07"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</w:t>
            </w:r>
            <w:r w:rsidR="00F24E07"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Серноводск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учетом периодичности выпуска газеты </w:t>
            </w:r>
          </w:p>
        </w:tc>
      </w:tr>
      <w:tr w:rsidR="00326592" w:rsidRPr="00326592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60 дней</w:t>
            </w:r>
          </w:p>
        </w:tc>
      </w:tr>
      <w:tr w:rsidR="00326592" w:rsidRPr="00326592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Серноводск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326592" w:rsidRPr="00326592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сельского поселения Серноводск  или об отклонении соответствующего проекта и направлении его на доработку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Серноводск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326592" w:rsidRPr="00326592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Опубликование проекта изменений в правила  после утверждения Собранием представителей сельского поселения Серноводск </w:t>
            </w:r>
            <w:proofErr w:type="gramStart"/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о</w:t>
            </w:r>
            <w:proofErr w:type="gramEnd"/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порядке, установленном для официального  опубликования </w:t>
            </w: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нормативных правовых актов сельского поселения Серноводск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Глава сельского поселения Серноводск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2" w:rsidRPr="00326592" w:rsidRDefault="00326592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92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326592" w:rsidRPr="00326592" w:rsidRDefault="00326592" w:rsidP="003265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2018F" w:rsidRPr="009065B8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A2018F" w:rsidRPr="009065B8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2018F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A2018F" w:rsidRPr="009065B8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2018F" w:rsidRPr="009065B8" w:rsidRDefault="00A2018F" w:rsidP="00A201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№36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A2018F" w:rsidRDefault="00326592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6592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 предложений по подготовке проекта изменений</w:t>
      </w:r>
    </w:p>
    <w:p w:rsidR="00326592" w:rsidRPr="00326592" w:rsidRDefault="00326592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6592">
        <w:rPr>
          <w:rFonts w:ascii="Times New Roman" w:eastAsia="Calibri" w:hAnsi="Times New Roman" w:cs="Times New Roman"/>
          <w:b/>
          <w:sz w:val="12"/>
          <w:szCs w:val="12"/>
        </w:rPr>
        <w:t>в Правила землепользования и застройки сельского поселения Серноводск муниципального района Сергиевский Самарской области</w:t>
      </w:r>
    </w:p>
    <w:p w:rsidR="00326592" w:rsidRPr="00326592" w:rsidRDefault="00326592" w:rsidP="003265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326592" w:rsidRPr="00326592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="00326592" w:rsidRPr="00326592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Серноводск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сельского поселения Серноводск муниципального района Сергиевский Самарской области, утвержденные Решением Собрания представителей сельского поселения Серноводск муниципального района Сергиевский Самарской области </w:t>
      </w:r>
      <w:r w:rsidR="00326592" w:rsidRPr="00326592">
        <w:rPr>
          <w:rFonts w:ascii="Times New Roman" w:eastAsia="Calibri" w:hAnsi="Times New Roman" w:cs="Times New Roman"/>
          <w:bCs/>
          <w:sz w:val="12"/>
          <w:szCs w:val="12"/>
        </w:rPr>
        <w:t>от  27.12.2013 № 29</w:t>
      </w:r>
      <w:r w:rsidR="00326592" w:rsidRPr="00326592">
        <w:rPr>
          <w:rFonts w:ascii="Times New Roman" w:eastAsia="Calibri" w:hAnsi="Times New Roman" w:cs="Times New Roman"/>
          <w:sz w:val="12"/>
          <w:szCs w:val="12"/>
        </w:rPr>
        <w:t xml:space="preserve"> (далее</w:t>
      </w:r>
      <w:proofErr w:type="gramEnd"/>
      <w:r w:rsidR="00326592" w:rsidRPr="00326592">
        <w:rPr>
          <w:rFonts w:ascii="Times New Roman" w:eastAsia="Calibri" w:hAnsi="Times New Roman" w:cs="Times New Roman"/>
          <w:sz w:val="12"/>
          <w:szCs w:val="12"/>
        </w:rPr>
        <w:t xml:space="preserve"> также – проект изменений в Правила).</w:t>
      </w:r>
    </w:p>
    <w:p w:rsidR="00326592" w:rsidRPr="00326592" w:rsidRDefault="00326592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92">
        <w:rPr>
          <w:rFonts w:ascii="Times New Roman" w:eastAsia="Calibri" w:hAnsi="Times New Roman" w:cs="Times New Roman"/>
          <w:sz w:val="12"/>
          <w:szCs w:val="12"/>
        </w:rPr>
        <w:t>2. Предложения в письменной форме могут быть представлены лично или направлены почтой по адресу: 446533, Самарская область, Сергиевский район, п. Серноводск, ул. Вокзальная д. 17.</w:t>
      </w:r>
    </w:p>
    <w:p w:rsidR="00326592" w:rsidRPr="00326592" w:rsidRDefault="00326592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92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326592" w:rsidRPr="00326592" w:rsidRDefault="00326592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92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326592" w:rsidRPr="00326592" w:rsidRDefault="00326592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92">
        <w:rPr>
          <w:rFonts w:ascii="Times New Roman" w:eastAsia="Calibri" w:hAnsi="Times New Roman" w:cs="Times New Roman"/>
          <w:sz w:val="12"/>
          <w:szCs w:val="12"/>
        </w:rPr>
        <w:t>5. Полученные материалы возврату не подлежат.</w:t>
      </w:r>
    </w:p>
    <w:p w:rsidR="00326592" w:rsidRPr="00326592" w:rsidRDefault="00326592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92">
        <w:rPr>
          <w:rFonts w:ascii="Times New Roman" w:eastAsia="Calibri" w:hAnsi="Times New Roman" w:cs="Times New Roman"/>
          <w:sz w:val="12"/>
          <w:szCs w:val="12"/>
        </w:rPr>
        <w:t>6. Комиссия рассматривает поступившие предложения заинтересованных лиц и направляет их в уполномоченный орган Администрации сельского поселения Серноводск муниципального района Сергиевский Самарской области.</w:t>
      </w:r>
    </w:p>
    <w:p w:rsidR="00326592" w:rsidRPr="00326592" w:rsidRDefault="00326592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92">
        <w:rPr>
          <w:rFonts w:ascii="Times New Roman" w:eastAsia="Calibri" w:hAnsi="Times New Roman" w:cs="Times New Roman"/>
          <w:sz w:val="12"/>
          <w:szCs w:val="12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A2018F" w:rsidRPr="009065B8" w:rsidRDefault="00A2018F" w:rsidP="00A2018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2018F" w:rsidRPr="009065B8" w:rsidRDefault="00A2018F" w:rsidP="00A2018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A2018F" w:rsidRPr="009065B8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2018F" w:rsidRPr="009065B8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2018F" w:rsidRPr="009065B8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2018F" w:rsidRPr="009065B8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2018F" w:rsidRPr="009065B8" w:rsidRDefault="00A2018F" w:rsidP="00A201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№38</w:t>
      </w:r>
    </w:p>
    <w:p w:rsidR="00A2018F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018F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 Правила землепользования и застройки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018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 муниципального района Сергиевский Самарской области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A2018F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 руководствуясь Уставом сельского поселения Сургут муниципального района Сергиевский Самарской области,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2018F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изменений в Правила землепользования и застройки сельского поселения Сургут муниципального района Сергиевский Самарской области, утвержденные решением Собрания представителей сельского поселения Сургут муниципального района Сергиевский Самарской области </w:t>
      </w:r>
      <w:r w:rsidRPr="00A2018F">
        <w:rPr>
          <w:rFonts w:ascii="Times New Roman" w:eastAsia="Calibri" w:hAnsi="Times New Roman" w:cs="Times New Roman"/>
          <w:bCs/>
          <w:sz w:val="12"/>
          <w:szCs w:val="12"/>
        </w:rPr>
        <w:t>от  27.12.2013 № 29</w:t>
      </w:r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Правила), в целях приведения Правила землепользования и застройки сельского поселения Сургут  муниципального района Сергиевский Самарской области в соответствие действующему законодательству.</w:t>
      </w:r>
      <w:proofErr w:type="gramEnd"/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A2018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A2018F" w:rsidRDefault="00A2018F" w:rsidP="00A201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A2018F" w:rsidRDefault="00A2018F" w:rsidP="00A201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018F" w:rsidRPr="009065B8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A2018F" w:rsidRPr="00A2018F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2018F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A2018F" w:rsidRPr="009065B8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2018F" w:rsidRPr="009065B8" w:rsidRDefault="00A2018F" w:rsidP="00A201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A2018F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018F">
        <w:rPr>
          <w:rFonts w:ascii="Times New Roman" w:eastAsia="Calibri" w:hAnsi="Times New Roman" w:cs="Times New Roman"/>
          <w:b/>
          <w:sz w:val="12"/>
          <w:szCs w:val="12"/>
        </w:rPr>
        <w:t>Порядок и сроки проведения работ по подготовке проекта изменений в Правила землепользования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018F">
        <w:rPr>
          <w:rFonts w:ascii="Times New Roman" w:eastAsia="Calibri" w:hAnsi="Times New Roman" w:cs="Times New Roman"/>
          <w:b/>
          <w:sz w:val="12"/>
          <w:szCs w:val="12"/>
        </w:rPr>
        <w:t>и застройки сельского поселения Сургут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69"/>
        <w:gridCol w:w="1701"/>
        <w:gridCol w:w="1559"/>
      </w:tblGrid>
      <w:tr w:rsidR="00A2018F" w:rsidRPr="00A2018F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A2018F" w:rsidRPr="00A2018F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сельского поселения Сургут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 (далее – Администрация сельского поселения Сургут)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15 дней со дня опубликования настоящего Постановления</w:t>
            </w:r>
          </w:p>
        </w:tc>
      </w:tr>
      <w:tr w:rsidR="00A2018F" w:rsidRPr="00A2018F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Сургут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Комиссия по подготовке проекта правил землепользования  и застройки сельского поселения Сургут муниципального района Сергиевский (далее – </w:t>
            </w: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Комиссия)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A2018F" w:rsidRPr="00A2018F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Сургут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A2018F" w:rsidRPr="00A2018F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Сургут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A2018F" w:rsidRPr="00A2018F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Сургут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A2018F" w:rsidRPr="00A2018F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Сургут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Сургут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учетом периодичности выпуска газеты </w:t>
            </w:r>
          </w:p>
        </w:tc>
      </w:tr>
      <w:tr w:rsidR="00A2018F" w:rsidRPr="00A2018F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60 дней</w:t>
            </w:r>
          </w:p>
        </w:tc>
      </w:tr>
      <w:tr w:rsidR="00A2018F" w:rsidRPr="00A2018F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Сургут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A2018F" w:rsidRPr="00A2018F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сельского поселения Сургут или об отклонении соответствующего проекта и направлении его на доработку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Сургут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A2018F" w:rsidRPr="00A2018F" w:rsidTr="00A201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проекта изменений в правила после утверждения Собранием представителей сельского поселения Сургут в порядке, установленном для официального  опубликования нормативных правовых актов сельского поселения Сургут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Сургут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A2018F" w:rsidRPr="00A2018F" w:rsidRDefault="00A2018F" w:rsidP="00A201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018F" w:rsidRPr="009065B8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A2018F" w:rsidRPr="00A2018F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2018F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A2018F" w:rsidRPr="009065B8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2018F" w:rsidRPr="009065B8" w:rsidRDefault="00A2018F" w:rsidP="00A201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№38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A2018F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018F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 предложений по подготовке проекта изменений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018F">
        <w:rPr>
          <w:rFonts w:ascii="Times New Roman" w:eastAsia="Calibri" w:hAnsi="Times New Roman" w:cs="Times New Roman"/>
          <w:b/>
          <w:sz w:val="12"/>
          <w:szCs w:val="12"/>
        </w:rPr>
        <w:t>в Правила землепользования и застройки сельского поселения Сургут муниципального района Сергиевский Самарской области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Сургут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сельского поселения Сургут муниципального района Сергиевский Самарской области, утвержденные Решением Собрания представителей сельского поселения Сургут муниципального района Сергиевский Самарской области </w:t>
      </w:r>
      <w:r w:rsidRPr="00A2018F">
        <w:rPr>
          <w:rFonts w:ascii="Times New Roman" w:eastAsia="Calibri" w:hAnsi="Times New Roman" w:cs="Times New Roman"/>
          <w:bCs/>
          <w:sz w:val="12"/>
          <w:szCs w:val="12"/>
        </w:rPr>
        <w:t>от  27.12.2013 № 29</w:t>
      </w:r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 (далее</w:t>
      </w:r>
      <w:proofErr w:type="gramEnd"/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 также – проект изменений в Правила).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2. Предложения в письменной форме могут быть представлены лично или направлены почтой по адресу: 446551, Самарская область, Сергиевский район, п. Сургут, ул. Первомайская д.12 А.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5. Полученные материалы возврату не подлежат.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6. Комиссия рассматривает поступившие предложения заинтересованных лиц и направляет их в уполномоченный орган Администрации сельского поселения Сургут муниципального района Сергиевский Самарской области.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F24E07" w:rsidRDefault="00F24E07" w:rsidP="00A2018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2018F" w:rsidRPr="009065B8" w:rsidRDefault="00A2018F" w:rsidP="00A2018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2018F" w:rsidRPr="009065B8" w:rsidRDefault="00A2018F" w:rsidP="00A2018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A2018F" w:rsidRPr="009065B8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2018F" w:rsidRPr="009065B8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5B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2018F" w:rsidRPr="009065B8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2018F" w:rsidRPr="009065B8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2018F" w:rsidRPr="009065B8" w:rsidRDefault="00A2018F" w:rsidP="00A201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5B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065B8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№41а</w:t>
      </w:r>
    </w:p>
    <w:p w:rsidR="00A2018F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018F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внесения изменений в Правила землепользования и застройки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018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 муниципального района Сергиевский Самарской области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018F" w:rsidRDefault="00A2018F" w:rsidP="00F24E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A2018F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2018F">
        <w:rPr>
          <w:rFonts w:ascii="Times New Roman" w:eastAsia="Calibri" w:hAnsi="Times New Roman" w:cs="Times New Roman"/>
          <w:sz w:val="12"/>
          <w:szCs w:val="12"/>
        </w:rPr>
        <w:t>руководствуясь Уставом сельского поселения Черновка  муниципального района</w:t>
      </w:r>
      <w:proofErr w:type="gramEnd"/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области,</w:t>
      </w:r>
    </w:p>
    <w:p w:rsidR="00A2018F" w:rsidRPr="00A2018F" w:rsidRDefault="00A2018F" w:rsidP="00F24E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2018F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A2018F" w:rsidRPr="00A2018F" w:rsidRDefault="00A2018F" w:rsidP="00F24E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изменений в Правила землепользования и застройки сельского поселения Черновка муниципального района Сергиевский Самарской области, утвержденные решением Собрания представителей сельского поселения Черновка  муниципального района Сергиевский Самарской области </w:t>
      </w:r>
      <w:r w:rsidRPr="00A2018F">
        <w:rPr>
          <w:rFonts w:ascii="Times New Roman" w:eastAsia="Calibri" w:hAnsi="Times New Roman" w:cs="Times New Roman"/>
          <w:bCs/>
          <w:sz w:val="12"/>
          <w:szCs w:val="12"/>
        </w:rPr>
        <w:t>от  27.12.2013 № 29</w:t>
      </w:r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 (далее также – проект изменений в Правила),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</w:t>
      </w:r>
      <w:proofErr w:type="gramEnd"/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 использования земельных участков, утвержденным Приказом Минэкономразвития России от 01.09.2014 № 540, а также приведения Правила землепользования и застройки сельского поселения Черновка муниципального района Сергиевский Самарской области в соответствие действующему законодательству.</w:t>
      </w:r>
    </w:p>
    <w:p w:rsidR="00A2018F" w:rsidRPr="00A2018F" w:rsidRDefault="00A2018F" w:rsidP="00F24E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A2018F" w:rsidRPr="00A2018F" w:rsidRDefault="00A2018F" w:rsidP="00F24E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lastRenderedPageBreak/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A2018F" w:rsidRPr="00A2018F" w:rsidRDefault="00A2018F" w:rsidP="00F24E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A2018F" w:rsidRPr="00A2018F" w:rsidRDefault="00A2018F" w:rsidP="00F24E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A2018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A2018F" w:rsidRDefault="00A2018F" w:rsidP="00A201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2018F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A2018F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A2018F" w:rsidRPr="009065B8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A2018F" w:rsidRPr="00A2018F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2018F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A2018F" w:rsidRPr="009065B8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2018F" w:rsidRPr="009065B8" w:rsidRDefault="00A2018F" w:rsidP="00A201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№41а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A2018F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018F">
        <w:rPr>
          <w:rFonts w:ascii="Times New Roman" w:eastAsia="Calibri" w:hAnsi="Times New Roman" w:cs="Times New Roman"/>
          <w:b/>
          <w:sz w:val="12"/>
          <w:szCs w:val="12"/>
        </w:rPr>
        <w:t>Порядок и сроки проведения работ по подготовке проекта изменений в Правила землепользования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018F">
        <w:rPr>
          <w:rFonts w:ascii="Times New Roman" w:eastAsia="Calibri" w:hAnsi="Times New Roman" w:cs="Times New Roman"/>
          <w:b/>
          <w:sz w:val="12"/>
          <w:szCs w:val="12"/>
        </w:rPr>
        <w:t>и застройки сельского поселения Черновка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69"/>
        <w:gridCol w:w="1701"/>
        <w:gridCol w:w="1559"/>
      </w:tblGrid>
      <w:tr w:rsidR="00A2018F" w:rsidRPr="00A2018F" w:rsidTr="00A2018F">
        <w:tc>
          <w:tcPr>
            <w:tcW w:w="284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96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701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55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A2018F" w:rsidRPr="00A2018F" w:rsidTr="00A2018F">
        <w:tc>
          <w:tcPr>
            <w:tcW w:w="284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изменений в Правила землепользования и застройки сельского поселения Черновка 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1701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 (далее – Администрация сельского поселения Черновка)</w:t>
            </w:r>
          </w:p>
        </w:tc>
        <w:tc>
          <w:tcPr>
            <w:tcW w:w="155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15 дней со дня опубликования настоящего Постановления</w:t>
            </w:r>
          </w:p>
        </w:tc>
      </w:tr>
      <w:tr w:rsidR="00A2018F" w:rsidRPr="00A2018F" w:rsidTr="00A2018F">
        <w:tc>
          <w:tcPr>
            <w:tcW w:w="284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96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Черновка</w:t>
            </w:r>
          </w:p>
        </w:tc>
        <w:tc>
          <w:tcPr>
            <w:tcW w:w="1701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подготовке проекта правил землепользования  и застройки сельского поселения Черновка муниципального района Сергиевский (далее – Комиссия)</w:t>
            </w:r>
          </w:p>
        </w:tc>
        <w:tc>
          <w:tcPr>
            <w:tcW w:w="155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A2018F" w:rsidRPr="00A2018F" w:rsidTr="00A2018F">
        <w:tc>
          <w:tcPr>
            <w:tcW w:w="284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96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Черновка</w:t>
            </w:r>
          </w:p>
        </w:tc>
        <w:tc>
          <w:tcPr>
            <w:tcW w:w="1701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A2018F" w:rsidRPr="00A2018F" w:rsidTr="00A2018F">
        <w:tc>
          <w:tcPr>
            <w:tcW w:w="284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96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ГрК</w:t>
            </w:r>
            <w:proofErr w:type="spellEnd"/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1701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Черновка</w:t>
            </w:r>
          </w:p>
        </w:tc>
        <w:tc>
          <w:tcPr>
            <w:tcW w:w="155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A2018F" w:rsidRPr="00A2018F" w:rsidTr="00A2018F">
        <w:tc>
          <w:tcPr>
            <w:tcW w:w="284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96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701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Черновка</w:t>
            </w:r>
          </w:p>
        </w:tc>
        <w:tc>
          <w:tcPr>
            <w:tcW w:w="155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A2018F" w:rsidRPr="00A2018F" w:rsidTr="00A2018F">
        <w:tc>
          <w:tcPr>
            <w:tcW w:w="284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96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Черновка</w:t>
            </w:r>
          </w:p>
        </w:tc>
        <w:tc>
          <w:tcPr>
            <w:tcW w:w="1701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Черновка</w:t>
            </w:r>
          </w:p>
        </w:tc>
        <w:tc>
          <w:tcPr>
            <w:tcW w:w="155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учетом периодичности выпуска газеты </w:t>
            </w:r>
          </w:p>
        </w:tc>
      </w:tr>
      <w:tr w:rsidR="00A2018F" w:rsidRPr="00A2018F" w:rsidTr="00A2018F">
        <w:tc>
          <w:tcPr>
            <w:tcW w:w="284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96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1701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60 дней</w:t>
            </w:r>
          </w:p>
        </w:tc>
      </w:tr>
      <w:tr w:rsidR="00A2018F" w:rsidRPr="00A2018F" w:rsidTr="00A2018F">
        <w:tc>
          <w:tcPr>
            <w:tcW w:w="284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96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Черновка</w:t>
            </w:r>
          </w:p>
        </w:tc>
        <w:tc>
          <w:tcPr>
            <w:tcW w:w="1701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55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A2018F" w:rsidRPr="00A2018F" w:rsidTr="00A2018F">
        <w:tc>
          <w:tcPr>
            <w:tcW w:w="284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96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изменений в правила в Собрание представителей сельского поселения Черновка или об отклонении соответствующего проекта и направлении его на доработку</w:t>
            </w:r>
          </w:p>
        </w:tc>
        <w:tc>
          <w:tcPr>
            <w:tcW w:w="1701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Черновка</w:t>
            </w:r>
          </w:p>
        </w:tc>
        <w:tc>
          <w:tcPr>
            <w:tcW w:w="155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изменений в правила</w:t>
            </w:r>
          </w:p>
        </w:tc>
      </w:tr>
      <w:tr w:rsidR="00A2018F" w:rsidRPr="00A2018F" w:rsidTr="00A2018F">
        <w:tc>
          <w:tcPr>
            <w:tcW w:w="284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96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Опубликование проекта изменений в правила  после утверждения Собранием представителей сельского поселения Черновка  </w:t>
            </w:r>
            <w:proofErr w:type="gramStart"/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о</w:t>
            </w:r>
            <w:proofErr w:type="gramEnd"/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порядке, установленном для официального  опубликования нормативных правовых актов сельского поселения Черновка</w:t>
            </w:r>
          </w:p>
        </w:tc>
        <w:tc>
          <w:tcPr>
            <w:tcW w:w="1701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Глава сельского поселения Черновка</w:t>
            </w:r>
          </w:p>
        </w:tc>
        <w:tc>
          <w:tcPr>
            <w:tcW w:w="1559" w:type="dxa"/>
          </w:tcPr>
          <w:p w:rsidR="00A2018F" w:rsidRPr="00A2018F" w:rsidRDefault="00A2018F" w:rsidP="00A2018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018F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проекта изменений в правила</w:t>
            </w:r>
          </w:p>
        </w:tc>
      </w:tr>
    </w:tbl>
    <w:p w:rsidR="00A2018F" w:rsidRPr="00A2018F" w:rsidRDefault="00A2018F" w:rsidP="00A201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2018F" w:rsidRPr="009065B8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A2018F" w:rsidRPr="00A2018F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A2018F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A2018F" w:rsidRPr="009065B8" w:rsidRDefault="00A2018F" w:rsidP="00A2018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5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2018F" w:rsidRPr="009065B8" w:rsidRDefault="00A2018F" w:rsidP="00A201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№41а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августа </w:t>
      </w:r>
      <w:r w:rsidRPr="009065B8">
        <w:rPr>
          <w:rFonts w:ascii="Times New Roman" w:eastAsia="Calibri" w:hAnsi="Times New Roman" w:cs="Times New Roman"/>
          <w:i/>
          <w:sz w:val="12"/>
          <w:szCs w:val="12"/>
        </w:rPr>
        <w:t>2017 г.</w:t>
      </w:r>
    </w:p>
    <w:p w:rsidR="00F24E07" w:rsidRDefault="00F24E07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2018F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018F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 предложений по подготовке проекта изменений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018F">
        <w:rPr>
          <w:rFonts w:ascii="Times New Roman" w:eastAsia="Calibri" w:hAnsi="Times New Roman" w:cs="Times New Roman"/>
          <w:b/>
          <w:sz w:val="12"/>
          <w:szCs w:val="12"/>
        </w:rPr>
        <w:t>в Правила землепользования и застройки сельского поселения Черновка муниципального района Сергиевский Самарской области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Черновка муниципального района Сергиевский Самарской области (далее также – Комиссия) предложения по проекту изменений в Правила землепользования и застройки сельского поселения Черновка муниципального района Сергиевский Самарской области, утвержденные Решением Собрания представителей сельского поселения Черновка муниципального района Сергиевский Самарской области </w:t>
      </w:r>
      <w:r w:rsidRPr="00A2018F">
        <w:rPr>
          <w:rFonts w:ascii="Times New Roman" w:eastAsia="Calibri" w:hAnsi="Times New Roman" w:cs="Times New Roman"/>
          <w:bCs/>
          <w:sz w:val="12"/>
          <w:szCs w:val="12"/>
        </w:rPr>
        <w:t xml:space="preserve">от  27.12.2013 № 29 </w:t>
      </w:r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 (далее</w:t>
      </w:r>
      <w:proofErr w:type="gramEnd"/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 также – проект изменений в Правила).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2. Предложения в письменной форме могут быть представлены лично или направлены почтой по адресу: 446543, Самарская область, Сергиевский район, </w:t>
      </w:r>
      <w:proofErr w:type="gramStart"/>
      <w:r w:rsidRPr="00A2018F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. Черновка, ул. </w:t>
      </w:r>
      <w:proofErr w:type="spellStart"/>
      <w:r w:rsidRPr="00A2018F">
        <w:rPr>
          <w:rFonts w:ascii="Times New Roman" w:eastAsia="Calibri" w:hAnsi="Times New Roman" w:cs="Times New Roman"/>
          <w:sz w:val="12"/>
          <w:szCs w:val="12"/>
        </w:rPr>
        <w:t>Новостроевская</w:t>
      </w:r>
      <w:proofErr w:type="spellEnd"/>
      <w:r w:rsidRPr="00A2018F">
        <w:rPr>
          <w:rFonts w:ascii="Times New Roman" w:eastAsia="Calibri" w:hAnsi="Times New Roman" w:cs="Times New Roman"/>
          <w:sz w:val="12"/>
          <w:szCs w:val="12"/>
        </w:rPr>
        <w:t xml:space="preserve"> д. 10.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lastRenderedPageBreak/>
        <w:t>5. Полученные материалы возврату не подлежат.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6. Комиссия рассматривает поступившие предложения заинтересованных лиц и направляет их в уполномоченный орган Администрации сельского поселения Черновка муниципального района Сергиевский Самарской области.</w:t>
      </w:r>
    </w:p>
    <w:p w:rsidR="00A2018F" w:rsidRPr="00A2018F" w:rsidRDefault="00A2018F" w:rsidP="00A201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018F">
        <w:rPr>
          <w:rFonts w:ascii="Times New Roman" w:eastAsia="Calibri" w:hAnsi="Times New Roman" w:cs="Times New Roman"/>
          <w:sz w:val="12"/>
          <w:szCs w:val="12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FD26C6" w:rsidRPr="00FD26C6" w:rsidRDefault="00FD26C6" w:rsidP="00FD26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6A0A1F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6A0A1F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27"/>
      <w:headerReference w:type="first" r:id="rId28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BE" w:rsidRDefault="00D443BE" w:rsidP="000F23DD">
      <w:pPr>
        <w:spacing w:after="0" w:line="240" w:lineRule="auto"/>
      </w:pPr>
      <w:r>
        <w:separator/>
      </w:r>
    </w:p>
  </w:endnote>
  <w:endnote w:type="continuationSeparator" w:id="0">
    <w:p w:rsidR="00D443BE" w:rsidRDefault="00D443BE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BE" w:rsidRDefault="00D443BE" w:rsidP="000F23DD">
      <w:pPr>
        <w:spacing w:after="0" w:line="240" w:lineRule="auto"/>
      </w:pPr>
      <w:r>
        <w:separator/>
      </w:r>
    </w:p>
  </w:footnote>
  <w:footnote w:type="continuationSeparator" w:id="0">
    <w:p w:rsidR="00D443BE" w:rsidRDefault="00D443BE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8F" w:rsidRDefault="00A2018F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290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A2018F" w:rsidRDefault="00A2018F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A2018F" w:rsidRPr="00C86DE1" w:rsidRDefault="00A2018F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18 августа 2017 года, №40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223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A2018F" w:rsidRDefault="00A2018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18F" w:rsidRPr="000443FC" w:rsidRDefault="00A2018F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A2018F" w:rsidRPr="00263DC0" w:rsidRDefault="00A2018F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A2018F" w:rsidRDefault="00A2018F"/>
  <w:p w:rsidR="00A2018F" w:rsidRDefault="00A2018F"/>
  <w:p w:rsidR="00A2018F" w:rsidRDefault="00A2018F"/>
  <w:p w:rsidR="00A2018F" w:rsidRDefault="00A2018F"/>
  <w:p w:rsidR="00A2018F" w:rsidRDefault="00A2018F"/>
  <w:p w:rsidR="00A2018F" w:rsidRDefault="00A2018F"/>
  <w:p w:rsidR="00A2018F" w:rsidRDefault="00A2018F"/>
  <w:p w:rsidR="00A2018F" w:rsidRDefault="00A2018F"/>
  <w:p w:rsidR="00A2018F" w:rsidRDefault="00A2018F"/>
  <w:p w:rsidR="00A2018F" w:rsidRDefault="00A2018F"/>
  <w:p w:rsidR="00A2018F" w:rsidRDefault="00A201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3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0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3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4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32"/>
  </w:num>
  <w:num w:numId="5">
    <w:abstractNumId w:val="21"/>
  </w:num>
  <w:num w:numId="6">
    <w:abstractNumId w:val="49"/>
  </w:num>
  <w:num w:numId="7">
    <w:abstractNumId w:val="38"/>
  </w:num>
  <w:num w:numId="8">
    <w:abstractNumId w:val="17"/>
  </w:num>
  <w:num w:numId="9">
    <w:abstractNumId w:val="46"/>
  </w:num>
  <w:num w:numId="10">
    <w:abstractNumId w:val="22"/>
  </w:num>
  <w:num w:numId="11">
    <w:abstractNumId w:val="36"/>
  </w:num>
  <w:num w:numId="12">
    <w:abstractNumId w:val="27"/>
  </w:num>
  <w:num w:numId="13">
    <w:abstractNumId w:val="16"/>
  </w:num>
  <w:num w:numId="14">
    <w:abstractNumId w:val="31"/>
  </w:num>
  <w:num w:numId="15">
    <w:abstractNumId w:val="35"/>
  </w:num>
  <w:num w:numId="16">
    <w:abstractNumId w:val="15"/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0"/>
  </w:num>
  <w:num w:numId="23">
    <w:abstractNumId w:val="34"/>
  </w:num>
  <w:num w:numId="24">
    <w:abstractNumId w:val="26"/>
  </w:num>
  <w:num w:numId="25">
    <w:abstractNumId w:val="43"/>
  </w:num>
  <w:num w:numId="26">
    <w:abstractNumId w:val="39"/>
  </w:num>
  <w:num w:numId="27">
    <w:abstractNumId w:val="23"/>
  </w:num>
  <w:num w:numId="28">
    <w:abstractNumId w:val="33"/>
  </w:num>
  <w:num w:numId="29">
    <w:abstractNumId w:val="29"/>
  </w:num>
  <w:num w:numId="30">
    <w:abstractNumId w:val="47"/>
  </w:num>
  <w:num w:numId="31">
    <w:abstractNumId w:val="37"/>
  </w:num>
  <w:num w:numId="32">
    <w:abstractNumId w:val="50"/>
  </w:num>
  <w:num w:numId="33">
    <w:abstractNumId w:val="44"/>
  </w:num>
  <w:num w:numId="34">
    <w:abstractNumId w:val="24"/>
  </w:num>
  <w:num w:numId="35">
    <w:abstractNumId w:val="41"/>
  </w:num>
  <w:num w:numId="36">
    <w:abstractNumId w:val="19"/>
  </w:num>
  <w:num w:numId="37">
    <w:abstractNumId w:val="42"/>
  </w:num>
  <w:num w:numId="38">
    <w:abstractNumId w:val="1"/>
  </w:num>
  <w:num w:numId="39">
    <w:abstractNumId w:val="45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79B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458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A4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909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CA1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65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704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660"/>
    <w:rsid w:val="001A0714"/>
    <w:rsid w:val="001A085F"/>
    <w:rsid w:val="001A0C0D"/>
    <w:rsid w:val="001A192A"/>
    <w:rsid w:val="001A1A20"/>
    <w:rsid w:val="001A1A3C"/>
    <w:rsid w:val="001A23CE"/>
    <w:rsid w:val="001A2EE2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78B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1B9"/>
    <w:rsid w:val="0027123E"/>
    <w:rsid w:val="00271591"/>
    <w:rsid w:val="002715D0"/>
    <w:rsid w:val="00271D3E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7D6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6F92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9BC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52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592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00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707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98A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C73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B2C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0C"/>
    <w:rsid w:val="00485270"/>
    <w:rsid w:val="004853C1"/>
    <w:rsid w:val="0048571F"/>
    <w:rsid w:val="00485E93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282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565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AFC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2C8F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CA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CFF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1A3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A1F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60A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1F5A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A49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5ACF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6FCE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7C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5B8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5D9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2D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036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18F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6C8B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5D1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92B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4A7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BE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00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DF7E3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2D2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E07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87E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6C6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38EF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http://www.sergievsk.ru" TargetMode="External"/><Relationship Id="rId26" Type="http://schemas.openxmlformats.org/officeDocument/2006/relationships/hyperlink" Target="http://www.sergievs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ergievs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http://www.sergievsk.ru" TargetMode="External"/><Relationship Id="rId25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rgievsk.ru" TargetMode="External"/><Relationship Id="rId20" Type="http://schemas.openxmlformats.org/officeDocument/2006/relationships/hyperlink" Target="http://www.sergievsk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gievsk.ru" TargetMode="External"/><Relationship Id="rId24" Type="http://schemas.openxmlformats.org/officeDocument/2006/relationships/hyperlink" Target="http://www.sergiev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rgievsk.ru" TargetMode="External"/><Relationship Id="rId23" Type="http://schemas.openxmlformats.org/officeDocument/2006/relationships/hyperlink" Target="http://www.sergievsk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sergievsk.ru" TargetMode="External"/><Relationship Id="rId19" Type="http://schemas.openxmlformats.org/officeDocument/2006/relationships/hyperlink" Target="http://www.sergie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" TargetMode="External"/><Relationship Id="rId14" Type="http://schemas.openxmlformats.org/officeDocument/2006/relationships/hyperlink" Target="http://www.sergievsk.ru" TargetMode="External"/><Relationship Id="rId22" Type="http://schemas.openxmlformats.org/officeDocument/2006/relationships/hyperlink" Target="http://www.sergievsk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EEF7-EE61-42E8-B825-DCE805DB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24</Pages>
  <Words>40616</Words>
  <Characters>231514</Characters>
  <Application>Microsoft Office Word</Application>
  <DocSecurity>0</DocSecurity>
  <Lines>1929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87</cp:revision>
  <cp:lastPrinted>2014-09-10T09:08:00Z</cp:lastPrinted>
  <dcterms:created xsi:type="dcterms:W3CDTF">2016-12-01T07:11:00Z</dcterms:created>
  <dcterms:modified xsi:type="dcterms:W3CDTF">2017-08-24T05:00:00Z</dcterms:modified>
</cp:coreProperties>
</file>